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DD0E" w14:textId="77777777" w:rsidR="00995907" w:rsidRPr="00305279" w:rsidRDefault="001F7501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8"/>
          <w:szCs w:val="18"/>
        </w:rPr>
      </w:pPr>
      <w:bookmarkStart w:id="0" w:name="_GoBack"/>
      <w:bookmarkEnd w:id="0"/>
      <w:r w:rsidRPr="00305279">
        <w:rPr>
          <w:rFonts w:ascii="Helvetica" w:hAnsi="Helvetica" w:cs="Helvetica"/>
          <w:b/>
          <w:sz w:val="18"/>
          <w:szCs w:val="18"/>
        </w:rPr>
        <w:t>Shawn</w:t>
      </w:r>
      <w:r w:rsidR="00D95A71" w:rsidRPr="00305279">
        <w:rPr>
          <w:rFonts w:ascii="Helvetica" w:hAnsi="Helvetica" w:cs="Helvetica"/>
          <w:b/>
          <w:sz w:val="18"/>
          <w:szCs w:val="18"/>
        </w:rPr>
        <w:t>’</w:t>
      </w:r>
      <w:r w:rsidRPr="00305279">
        <w:rPr>
          <w:rFonts w:ascii="Helvetica" w:hAnsi="Helvetica" w:cs="Helvetica"/>
          <w:b/>
          <w:sz w:val="18"/>
          <w:szCs w:val="18"/>
        </w:rPr>
        <w:t>s Volatility Play</w:t>
      </w:r>
      <w:r w:rsidR="0058408C" w:rsidRPr="00305279">
        <w:rPr>
          <w:rFonts w:ascii="Helvetica" w:hAnsi="Helvetica" w:cs="Helvetica"/>
          <w:b/>
          <w:sz w:val="18"/>
          <w:szCs w:val="18"/>
        </w:rPr>
        <w:t xml:space="preserve">  </w:t>
      </w:r>
    </w:p>
    <w:p w14:paraId="1ED14C47" w14:textId="34012BEF" w:rsidR="001F7501" w:rsidRPr="00B96865" w:rsidRDefault="0058408C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(</w:t>
      </w:r>
      <w:r w:rsidR="00FC09EC">
        <w:rPr>
          <w:rFonts w:ascii="Helvetica" w:hAnsi="Helvetica" w:cs="Helvetica"/>
          <w:sz w:val="16"/>
          <w:szCs w:val="16"/>
        </w:rPr>
        <w:t>W</w:t>
      </w:r>
      <w:r w:rsidR="00277711" w:rsidRPr="00B96865">
        <w:rPr>
          <w:rFonts w:ascii="Helvetica" w:hAnsi="Helvetica" w:cs="Helvetica"/>
          <w:sz w:val="16"/>
          <w:szCs w:val="16"/>
        </w:rPr>
        <w:t xml:space="preserve">ork in progress </w:t>
      </w:r>
      <w:r w:rsidRPr="00B96865">
        <w:rPr>
          <w:rFonts w:ascii="Helvetica" w:hAnsi="Helvetica" w:cs="Helvetica"/>
          <w:sz w:val="16"/>
          <w:szCs w:val="16"/>
        </w:rPr>
        <w:t>ver.1</w:t>
      </w:r>
      <w:r w:rsidR="00FC09EC">
        <w:rPr>
          <w:rFonts w:ascii="Helvetica" w:hAnsi="Helvetica" w:cs="Helvetica"/>
          <w:sz w:val="16"/>
          <w:szCs w:val="16"/>
        </w:rPr>
        <w:t>.6</w:t>
      </w:r>
      <w:r w:rsidR="00305279">
        <w:rPr>
          <w:rFonts w:ascii="Helvetica" w:hAnsi="Helvetica" w:cs="Helvetica"/>
          <w:sz w:val="16"/>
          <w:szCs w:val="16"/>
        </w:rPr>
        <w:t>1</w:t>
      </w:r>
      <w:r w:rsidR="00995907" w:rsidRPr="00B96865">
        <w:rPr>
          <w:rFonts w:ascii="Helvetica" w:hAnsi="Helvetica" w:cs="Helvetica"/>
          <w:sz w:val="16"/>
          <w:szCs w:val="16"/>
        </w:rPr>
        <w:t>: https://apiaryfund.com/forum/shawns-volatility-play-anything-documented#comment</w:t>
      </w:r>
      <w:proofErr w:type="gramStart"/>
      <w:r w:rsidR="00995907" w:rsidRPr="00B96865">
        <w:rPr>
          <w:rFonts w:ascii="Helvetica" w:hAnsi="Helvetica" w:cs="Helvetica"/>
          <w:sz w:val="16"/>
          <w:szCs w:val="16"/>
        </w:rPr>
        <w:t>-[</w:t>
      </w:r>
      <w:proofErr w:type="gramEnd"/>
      <w:r w:rsidR="00995907" w:rsidRPr="00B96865">
        <w:rPr>
          <w:rFonts w:ascii="Helvetica" w:hAnsi="Helvetica" w:cs="Helvetica"/>
          <w:sz w:val="16"/>
          <w:szCs w:val="16"/>
        </w:rPr>
        <w:t>cid]</w:t>
      </w:r>
      <w:r w:rsidRPr="00B96865">
        <w:rPr>
          <w:rFonts w:ascii="Helvetica" w:hAnsi="Helvetica" w:cs="Helvetica"/>
          <w:sz w:val="16"/>
          <w:szCs w:val="16"/>
        </w:rPr>
        <w:t>)</w:t>
      </w:r>
    </w:p>
    <w:p w14:paraId="5926CBE2" w14:textId="77777777" w:rsidR="0058408C" w:rsidRPr="00B96865" w:rsidRDefault="0058408C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7B82E67A" w14:textId="77777777" w:rsidR="00270D0D" w:rsidRDefault="00C13728" w:rsidP="00270D0D">
      <w:pPr>
        <w:widowControl w:val="0"/>
        <w:autoSpaceDE w:val="0"/>
        <w:autoSpaceDN w:val="0"/>
        <w:adjustRightInd w:val="0"/>
        <w:ind w:left="-630"/>
        <w:rPr>
          <w:rStyle w:val="Hyperlink"/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This document is </w:t>
      </w:r>
      <w:r w:rsidR="006C1A53" w:rsidRPr="00B96865">
        <w:rPr>
          <w:rFonts w:ascii="Helvetica" w:hAnsi="Helvetica" w:cs="Helvetica"/>
          <w:sz w:val="16"/>
          <w:szCs w:val="16"/>
        </w:rPr>
        <w:t xml:space="preserve">an ongoing group effort </w:t>
      </w:r>
      <w:r w:rsidRPr="00B96865">
        <w:rPr>
          <w:rFonts w:ascii="Helvetica" w:hAnsi="Helvetica" w:cs="Helvetica"/>
          <w:sz w:val="16"/>
          <w:szCs w:val="16"/>
        </w:rPr>
        <w:t>to provide clues and pinpoint to exact examples of this trading methodology. As it’s combining many fundamental aspects of Price Action, years of experience and</w:t>
      </w:r>
      <w:r w:rsidR="004C20E7" w:rsidRPr="00B96865">
        <w:rPr>
          <w:rFonts w:ascii="Helvetica" w:hAnsi="Helvetica" w:cs="Helvetica"/>
          <w:sz w:val="16"/>
          <w:szCs w:val="16"/>
        </w:rPr>
        <w:t xml:space="preserve">, often what </w:t>
      </w:r>
      <w:r w:rsidR="0058614A" w:rsidRPr="00B96865">
        <w:rPr>
          <w:rFonts w:ascii="Helvetica" w:hAnsi="Helvetica" w:cs="Helvetica"/>
          <w:sz w:val="16"/>
          <w:szCs w:val="16"/>
        </w:rPr>
        <w:t>seem intuitive decisions</w:t>
      </w:r>
      <w:r w:rsidRPr="00B96865">
        <w:rPr>
          <w:rFonts w:ascii="Helvetica" w:hAnsi="Helvetica" w:cs="Helvetica"/>
          <w:sz w:val="16"/>
          <w:szCs w:val="16"/>
        </w:rPr>
        <w:t xml:space="preserve">, </w:t>
      </w:r>
      <w:r w:rsidR="00C90DC0" w:rsidRPr="00B96865">
        <w:rPr>
          <w:rFonts w:ascii="Helvetica" w:hAnsi="Helvetica" w:cs="Helvetica"/>
          <w:sz w:val="16"/>
          <w:szCs w:val="16"/>
        </w:rPr>
        <w:t xml:space="preserve">it’s not a </w:t>
      </w:r>
      <w:r w:rsidR="00425FD9" w:rsidRPr="00B96865">
        <w:rPr>
          <w:rFonts w:ascii="Helvetica" w:hAnsi="Helvetica" w:cs="Helvetica"/>
          <w:sz w:val="16"/>
          <w:szCs w:val="16"/>
        </w:rPr>
        <w:t xml:space="preserve">simple </w:t>
      </w:r>
      <w:r w:rsidR="00C90DC0" w:rsidRPr="00B96865">
        <w:rPr>
          <w:rFonts w:ascii="Helvetica" w:hAnsi="Helvetica" w:cs="Helvetica"/>
          <w:sz w:val="16"/>
          <w:szCs w:val="16"/>
        </w:rPr>
        <w:t xml:space="preserve">“step by step ‘strategy’, which can </w:t>
      </w:r>
      <w:r w:rsidR="00F3317A" w:rsidRPr="00B96865">
        <w:rPr>
          <w:rFonts w:ascii="Helvetica" w:hAnsi="Helvetica" w:cs="Helvetica"/>
          <w:sz w:val="16"/>
          <w:szCs w:val="16"/>
        </w:rPr>
        <w:t>be “</w:t>
      </w:r>
      <w:r w:rsidRPr="00B96865">
        <w:rPr>
          <w:rFonts w:ascii="Helvetica" w:hAnsi="Helvetica" w:cs="Helvetica"/>
          <w:sz w:val="16"/>
          <w:szCs w:val="16"/>
        </w:rPr>
        <w:t>technically</w:t>
      </w:r>
      <w:r w:rsidR="00C90DC0" w:rsidRPr="00B96865">
        <w:rPr>
          <w:rFonts w:ascii="Helvetica" w:hAnsi="Helvetica" w:cs="Helvetica"/>
          <w:sz w:val="16"/>
          <w:szCs w:val="16"/>
        </w:rPr>
        <w:t>”</w:t>
      </w:r>
      <w:r w:rsidRPr="00B96865">
        <w:rPr>
          <w:rFonts w:ascii="Helvetica" w:hAnsi="Helvetica" w:cs="Helvetica"/>
          <w:sz w:val="16"/>
          <w:szCs w:val="16"/>
        </w:rPr>
        <w:t xml:space="preserve"> described. It’s required to work into this by watching and analyzing Shawn’s recorded trading videos. </w:t>
      </w:r>
      <w:r w:rsidR="00AA6786" w:rsidRPr="00B96865">
        <w:rPr>
          <w:rFonts w:ascii="Helvetica" w:hAnsi="Helvetica" w:cs="Helvetica"/>
          <w:sz w:val="16"/>
          <w:szCs w:val="16"/>
        </w:rPr>
        <w:t>Look at this document as a “kick-start</w:t>
      </w:r>
      <w:r w:rsidR="004C20E7" w:rsidRPr="00B96865">
        <w:rPr>
          <w:rFonts w:ascii="Helvetica" w:hAnsi="Helvetica" w:cs="Helvetica"/>
          <w:sz w:val="16"/>
          <w:szCs w:val="16"/>
        </w:rPr>
        <w:t>” that</w:t>
      </w:r>
      <w:r w:rsidR="00AA6786" w:rsidRPr="00B96865">
        <w:rPr>
          <w:rFonts w:ascii="Helvetica" w:hAnsi="Helvetica" w:cs="Helvetica"/>
          <w:sz w:val="16"/>
          <w:szCs w:val="16"/>
        </w:rPr>
        <w:t xml:space="preserve"> </w:t>
      </w:r>
      <w:r w:rsidRPr="00B96865">
        <w:rPr>
          <w:rFonts w:ascii="Helvetica" w:hAnsi="Helvetica" w:cs="Helvetica"/>
          <w:sz w:val="16"/>
          <w:szCs w:val="16"/>
        </w:rPr>
        <w:t xml:space="preserve">helps you to </w:t>
      </w:r>
      <w:r w:rsidR="00C90DC0" w:rsidRPr="00B96865">
        <w:rPr>
          <w:rFonts w:ascii="Helvetica" w:hAnsi="Helvetica" w:cs="Helvetica"/>
          <w:sz w:val="16"/>
          <w:szCs w:val="16"/>
        </w:rPr>
        <w:t xml:space="preserve">find all relevant information. If you have any suggestions, modifications, new information etc. please post this in the forum thread. </w:t>
      </w:r>
      <w:hyperlink r:id="rId7" w:anchor="new" w:history="1">
        <w:r w:rsidR="00F3317A" w:rsidRPr="00361CCD">
          <w:rPr>
            <w:rStyle w:val="Hyperlink"/>
            <w:rFonts w:ascii="Helvetica" w:hAnsi="Helvetica" w:cs="Helvetica"/>
            <w:sz w:val="16"/>
            <w:szCs w:val="16"/>
          </w:rPr>
          <w:t>https://apiaryfund.com/forum/shawns-volatility-play-anything-documented?page=0#new</w:t>
        </w:r>
      </w:hyperlink>
    </w:p>
    <w:p w14:paraId="53272B51" w14:textId="77777777" w:rsidR="00270D0D" w:rsidRDefault="00270D0D" w:rsidP="00270D0D">
      <w:pPr>
        <w:widowControl w:val="0"/>
        <w:autoSpaceDE w:val="0"/>
        <w:autoSpaceDN w:val="0"/>
        <w:adjustRightInd w:val="0"/>
        <w:ind w:left="-630"/>
        <w:rPr>
          <w:rStyle w:val="Hyperlink"/>
          <w:rFonts w:ascii="Helvetica" w:hAnsi="Helvetica" w:cs="Helvetica"/>
          <w:sz w:val="16"/>
          <w:szCs w:val="16"/>
        </w:rPr>
      </w:pPr>
    </w:p>
    <w:p w14:paraId="35406A1F" w14:textId="30BBA5E4" w:rsidR="00270D0D" w:rsidRPr="00270D0D" w:rsidRDefault="00270D0D" w:rsidP="00270D0D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color w:val="0000FF" w:themeColor="hyperlink"/>
          <w:sz w:val="16"/>
          <w:szCs w:val="16"/>
          <w:u w:val="single"/>
        </w:rPr>
      </w:pPr>
      <w:r>
        <w:rPr>
          <w:rFonts w:ascii="Helvetica" w:hAnsi="Helvetica" w:cs="Helvetica"/>
          <w:sz w:val="16"/>
          <w:szCs w:val="16"/>
        </w:rPr>
        <w:t xml:space="preserve">Overall the following commentary can be applied to both a trending market and a consolidating market with minor differences in the manner of hedging and fading in or out of a market. However we will focus on what at Shawn Lucas’s Apiary Fund is known as “the wobbling technique” or simply wobbling. </w:t>
      </w:r>
    </w:p>
    <w:p w14:paraId="35C72E1A" w14:textId="77777777" w:rsidR="00270D0D" w:rsidRDefault="00270D0D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322381C6" w14:textId="77777777" w:rsidR="00F3317A" w:rsidRDefault="00F3317A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57138D96" w14:textId="386C09F0" w:rsidR="00F3317A" w:rsidRPr="00BC2D4A" w:rsidRDefault="00F3317A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b/>
          <w:sz w:val="16"/>
          <w:szCs w:val="16"/>
          <w:u w:val="single"/>
        </w:rPr>
      </w:pPr>
      <w:r w:rsidRPr="00BC2D4A">
        <w:rPr>
          <w:rFonts w:ascii="Helvetica" w:hAnsi="Helvetica" w:cs="Helvetica"/>
          <w:b/>
          <w:sz w:val="16"/>
          <w:szCs w:val="16"/>
          <w:u w:val="single"/>
        </w:rPr>
        <w:t>Objectives</w:t>
      </w:r>
    </w:p>
    <w:p w14:paraId="242B9E7E" w14:textId="77777777" w:rsidR="00F3317A" w:rsidRDefault="00F3317A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3FFB7DFF" w14:textId="77777777" w:rsidR="00F3317A" w:rsidRPr="00F3317A" w:rsidRDefault="00F3317A" w:rsidP="00F3317A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Scan the market for trading opportunities   </w:t>
      </w:r>
    </w:p>
    <w:p w14:paraId="2E1D82C5" w14:textId="77777777" w:rsidR="00F3317A" w:rsidRPr="00F3317A" w:rsidRDefault="00F3317A" w:rsidP="00F3317A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Analyze current market conditions</w:t>
      </w:r>
    </w:p>
    <w:p w14:paraId="3D2E7EF5" w14:textId="77777777" w:rsidR="00F3317A" w:rsidRPr="00F3317A" w:rsidRDefault="00F3317A" w:rsidP="00F3317A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Identify high-probability trade setups</w:t>
      </w:r>
    </w:p>
    <w:p w14:paraId="3BC94A1B" w14:textId="77777777" w:rsidR="00F3317A" w:rsidRPr="00F3317A" w:rsidRDefault="00F3317A" w:rsidP="00F3317A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Structure the trade before entering</w:t>
      </w:r>
    </w:p>
    <w:p w14:paraId="342CC421" w14:textId="77777777" w:rsidR="00F3317A" w:rsidRPr="00F3317A" w:rsidRDefault="00F3317A" w:rsidP="00F3317A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Execute orders</w:t>
      </w:r>
    </w:p>
    <w:p w14:paraId="59A1C8EA" w14:textId="346CE30E" w:rsidR="00F3317A" w:rsidRDefault="00F3317A" w:rsidP="00F3317A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Manage real-time trades</w:t>
      </w:r>
    </w:p>
    <w:p w14:paraId="504F6B59" w14:textId="77777777" w:rsidR="00F3317A" w:rsidRDefault="00F3317A" w:rsidP="00F3317A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09FBA67E" w14:textId="77777777" w:rsidR="006C1A53" w:rsidRPr="00B96865" w:rsidRDefault="006C1A53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162EE281" w14:textId="320BBAC1" w:rsidR="006C1A53" w:rsidRPr="00BC2D4A" w:rsidRDefault="00AA6786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b/>
          <w:sz w:val="16"/>
          <w:szCs w:val="16"/>
          <w:u w:val="single"/>
        </w:rPr>
      </w:pPr>
      <w:r w:rsidRPr="00BC2D4A">
        <w:rPr>
          <w:rFonts w:ascii="Helvetica" w:hAnsi="Helvetica" w:cs="Helvetica"/>
          <w:b/>
          <w:sz w:val="16"/>
          <w:szCs w:val="16"/>
          <w:u w:val="single"/>
        </w:rPr>
        <w:t>Required Market C</w:t>
      </w:r>
      <w:r w:rsidR="00C90DC0" w:rsidRPr="00BC2D4A">
        <w:rPr>
          <w:rFonts w:ascii="Helvetica" w:hAnsi="Helvetica" w:cs="Helvetica"/>
          <w:b/>
          <w:sz w:val="16"/>
          <w:szCs w:val="16"/>
          <w:u w:val="single"/>
        </w:rPr>
        <w:t>ondition</w:t>
      </w:r>
      <w:r w:rsidR="0035110E" w:rsidRPr="00BC2D4A">
        <w:rPr>
          <w:rFonts w:ascii="Helvetica" w:hAnsi="Helvetica" w:cs="Helvetica"/>
          <w:b/>
          <w:sz w:val="16"/>
          <w:szCs w:val="16"/>
          <w:u w:val="single"/>
        </w:rPr>
        <w:t xml:space="preserve"> for Consolidation Scalping</w:t>
      </w:r>
      <w:r w:rsidR="00C90DC0" w:rsidRPr="00BC2D4A">
        <w:rPr>
          <w:rFonts w:ascii="Helvetica" w:hAnsi="Helvetica" w:cs="Helvetica"/>
          <w:b/>
          <w:sz w:val="16"/>
          <w:szCs w:val="16"/>
          <w:u w:val="single"/>
        </w:rPr>
        <w:t>:</w:t>
      </w:r>
    </w:p>
    <w:p w14:paraId="5C865E6B" w14:textId="77777777" w:rsidR="00C90DC0" w:rsidRPr="00B96865" w:rsidRDefault="00C90DC0" w:rsidP="0058408C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5E67EFBF" w14:textId="2E84656A" w:rsidR="001F7501" w:rsidRPr="00B96865" w:rsidRDefault="00D95A71" w:rsidP="00D95A71">
      <w:pPr>
        <w:widowControl w:val="0"/>
        <w:autoSpaceDE w:val="0"/>
        <w:autoSpaceDN w:val="0"/>
        <w:adjustRightInd w:val="0"/>
        <w:ind w:left="-900" w:firstLine="27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Works only</w:t>
      </w:r>
      <w:r w:rsidR="001F7501" w:rsidRPr="00B96865">
        <w:rPr>
          <w:rFonts w:ascii="Helvetica" w:hAnsi="Helvetica" w:cs="Helvetica"/>
          <w:sz w:val="16"/>
          <w:szCs w:val="16"/>
        </w:rPr>
        <w:t xml:space="preserve"> in </w:t>
      </w:r>
      <w:r w:rsidR="0035110E">
        <w:rPr>
          <w:rFonts w:ascii="Helvetica" w:hAnsi="Helvetica" w:cs="Helvetica"/>
          <w:sz w:val="16"/>
          <w:szCs w:val="16"/>
        </w:rPr>
        <w:t xml:space="preserve">ranging </w:t>
      </w:r>
      <w:r w:rsidR="001F7501" w:rsidRPr="00B96865">
        <w:rPr>
          <w:rFonts w:ascii="Helvetica" w:hAnsi="Helvetica" w:cs="Helvetica"/>
          <w:sz w:val="16"/>
          <w:szCs w:val="16"/>
        </w:rPr>
        <w:t xml:space="preserve">volatile markets with powerful </w:t>
      </w:r>
      <w:r w:rsidR="003572E0" w:rsidRPr="00B96865">
        <w:rPr>
          <w:rFonts w:ascii="Helvetica" w:hAnsi="Helvetica" w:cs="Helvetica"/>
          <w:sz w:val="16"/>
          <w:szCs w:val="16"/>
        </w:rPr>
        <w:t>swings</w:t>
      </w:r>
      <w:r w:rsidR="0035110E">
        <w:rPr>
          <w:rFonts w:ascii="Helvetica" w:hAnsi="Helvetica" w:cs="Helvetica"/>
          <w:sz w:val="16"/>
          <w:szCs w:val="16"/>
        </w:rPr>
        <w:t xml:space="preserve"> of PA</w:t>
      </w:r>
      <w:r w:rsidR="001F7501" w:rsidRPr="00B96865">
        <w:rPr>
          <w:rFonts w:ascii="Helvetica" w:hAnsi="Helvetica" w:cs="Helvetica"/>
          <w:sz w:val="16"/>
          <w:szCs w:val="16"/>
        </w:rPr>
        <w:t xml:space="preserve">, i.e. </w:t>
      </w:r>
      <w:r w:rsidRPr="00B96865">
        <w:rPr>
          <w:rFonts w:ascii="Helvetica" w:hAnsi="Helvetica" w:cs="Helvetica"/>
          <w:sz w:val="16"/>
          <w:szCs w:val="16"/>
        </w:rPr>
        <w:t xml:space="preserve">best </w:t>
      </w:r>
      <w:r w:rsidR="001F7501" w:rsidRPr="00B96865">
        <w:rPr>
          <w:rFonts w:ascii="Helvetica" w:hAnsi="Helvetica" w:cs="Helvetica"/>
          <w:sz w:val="16"/>
          <w:szCs w:val="16"/>
        </w:rPr>
        <w:t>Euro open / US open</w:t>
      </w:r>
      <w:r w:rsidR="00DF2802" w:rsidRPr="00B96865">
        <w:rPr>
          <w:rFonts w:ascii="Helvetica" w:hAnsi="Helvetica" w:cs="Helvetica"/>
          <w:sz w:val="16"/>
          <w:szCs w:val="16"/>
        </w:rPr>
        <w:t>.</w:t>
      </w:r>
    </w:p>
    <w:p w14:paraId="0F9EE6CF" w14:textId="28335512" w:rsidR="00DF2802" w:rsidRPr="00B96865" w:rsidRDefault="00DF2802" w:rsidP="00D95A71">
      <w:pPr>
        <w:widowControl w:val="0"/>
        <w:autoSpaceDE w:val="0"/>
        <w:autoSpaceDN w:val="0"/>
        <w:adjustRightInd w:val="0"/>
        <w:ind w:left="-900" w:firstLine="27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Be careful when you see Wicked Markets and Outside Ranges</w:t>
      </w:r>
      <w:r w:rsidR="0035110E">
        <w:rPr>
          <w:rFonts w:ascii="Helvetica" w:hAnsi="Helvetica" w:cs="Helvetica"/>
          <w:sz w:val="16"/>
          <w:szCs w:val="16"/>
        </w:rPr>
        <w:t xml:space="preserve"> of the PA</w:t>
      </w:r>
      <w:r w:rsidRPr="00B96865">
        <w:rPr>
          <w:rFonts w:ascii="Helvetica" w:hAnsi="Helvetica" w:cs="Helvetica"/>
          <w:sz w:val="16"/>
          <w:szCs w:val="16"/>
        </w:rPr>
        <w:t xml:space="preserve">. </w:t>
      </w:r>
    </w:p>
    <w:p w14:paraId="546555D1" w14:textId="77777777" w:rsidR="001F7501" w:rsidRPr="00B96865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1AE19B7F" w14:textId="77777777" w:rsidR="00FA2F7F" w:rsidRPr="00B96865" w:rsidRDefault="00FA2F7F" w:rsidP="00FA2F7F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noProof/>
          <w:sz w:val="16"/>
          <w:szCs w:val="16"/>
        </w:rPr>
        <w:drawing>
          <wp:inline distT="0" distB="0" distL="0" distR="0" wp14:anchorId="638F50F9" wp14:editId="4DDA3273">
            <wp:extent cx="6343650" cy="3298002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29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FC7F4" w14:textId="77777777" w:rsidR="00FA2F7F" w:rsidRPr="00B96865" w:rsidRDefault="00FA2F7F" w:rsidP="00FA2F7F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</w:rPr>
      </w:pPr>
    </w:p>
    <w:p w14:paraId="0F5B573E" w14:textId="1F18B366" w:rsidR="00FA2F7F" w:rsidRPr="00B96865" w:rsidRDefault="00D34A3E" w:rsidP="00FA2F7F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Example in</w:t>
      </w:r>
      <w:r w:rsidR="00FA2F7F" w:rsidRPr="00B96865">
        <w:rPr>
          <w:rFonts w:ascii="Helvetica" w:hAnsi="Helvetica" w:cs="Helvetica"/>
          <w:sz w:val="16"/>
          <w:szCs w:val="16"/>
        </w:rPr>
        <w:t xml:space="preserve"> Apiary “Library”, “Discussions”, </w:t>
      </w:r>
      <w:hyperlink r:id="rId9" w:history="1">
        <w:r w:rsidR="00FA2F7F" w:rsidRPr="00B96865">
          <w:rPr>
            <w:rStyle w:val="Hyperlink"/>
            <w:rFonts w:ascii="Helvetica" w:hAnsi="Helvetica" w:cs="Helvetica"/>
            <w:sz w:val="16"/>
            <w:szCs w:val="16"/>
          </w:rPr>
          <w:t>Feb 8</w:t>
        </w:r>
        <w:r w:rsidR="00FA2F7F" w:rsidRPr="00B96865">
          <w:rPr>
            <w:rStyle w:val="Hyperlink"/>
            <w:rFonts w:ascii="Helvetica" w:hAnsi="Helvetica" w:cs="Helvetica"/>
            <w:sz w:val="16"/>
            <w:szCs w:val="16"/>
            <w:vertAlign w:val="superscript"/>
          </w:rPr>
          <w:t>th</w:t>
        </w:r>
        <w:r w:rsidR="00FA2F7F" w:rsidRPr="00B96865">
          <w:rPr>
            <w:rStyle w:val="Hyperlink"/>
            <w:rFonts w:ascii="Helvetica" w:hAnsi="Helvetica" w:cs="Helvetica"/>
            <w:sz w:val="16"/>
            <w:szCs w:val="16"/>
          </w:rPr>
          <w:t>, 2018, Trade Room</w:t>
        </w:r>
      </w:hyperlink>
      <w:r w:rsidR="00FA2F7F" w:rsidRPr="00B96865">
        <w:rPr>
          <w:rFonts w:ascii="Helvetica" w:hAnsi="Helvetica" w:cs="Helvetica"/>
          <w:sz w:val="16"/>
          <w:szCs w:val="16"/>
        </w:rPr>
        <w:t>, at 24.00 min</w:t>
      </w:r>
    </w:p>
    <w:p w14:paraId="1911CBFF" w14:textId="35802013" w:rsidR="00737D4C" w:rsidRPr="00B96865" w:rsidRDefault="00737D4C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</w:rPr>
      </w:pPr>
    </w:p>
    <w:p w14:paraId="115C4EBF" w14:textId="5764579A" w:rsidR="00277711" w:rsidRPr="00BC2D4A" w:rsidRDefault="00277711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b/>
          <w:sz w:val="16"/>
          <w:szCs w:val="16"/>
          <w:u w:val="single"/>
        </w:rPr>
      </w:pPr>
      <w:r w:rsidRPr="00BC2D4A">
        <w:rPr>
          <w:rFonts w:ascii="Helvetica" w:hAnsi="Helvetica" w:cs="Helvetica"/>
          <w:b/>
          <w:sz w:val="16"/>
          <w:szCs w:val="16"/>
          <w:u w:val="single"/>
        </w:rPr>
        <w:t xml:space="preserve">Risk/Money management: </w:t>
      </w:r>
    </w:p>
    <w:p w14:paraId="3F8197FF" w14:textId="77777777" w:rsidR="00277711" w:rsidRPr="00B96865" w:rsidRDefault="00277711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</w:rPr>
      </w:pPr>
    </w:p>
    <w:p w14:paraId="071F2A6C" w14:textId="784DB9DE" w:rsidR="001F7501" w:rsidRPr="00B96865" w:rsidRDefault="004C20E7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Before going into details of this technique</w:t>
      </w:r>
      <w:r w:rsidR="00277711" w:rsidRPr="00B96865">
        <w:rPr>
          <w:rFonts w:ascii="Helvetica" w:hAnsi="Helvetica" w:cs="Helvetica"/>
          <w:sz w:val="16"/>
          <w:szCs w:val="16"/>
        </w:rPr>
        <w:t xml:space="preserve">, it’s essential to first fully understand the correct allocation of your capital to risk. </w:t>
      </w:r>
    </w:p>
    <w:p w14:paraId="261DD112" w14:textId="77777777" w:rsidR="00277711" w:rsidRPr="00B96865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27C22DB6" w14:textId="7B306E0F" w:rsidR="00277711" w:rsidRPr="00B96865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Watch </w:t>
      </w:r>
      <w:r w:rsidR="00114207" w:rsidRPr="00B96865">
        <w:rPr>
          <w:rFonts w:ascii="Helvetica" w:hAnsi="Helvetica" w:cs="Helvetica"/>
          <w:sz w:val="16"/>
          <w:szCs w:val="16"/>
        </w:rPr>
        <w:t>this as</w:t>
      </w:r>
      <w:r w:rsidRPr="00B96865">
        <w:rPr>
          <w:rFonts w:ascii="Helvetica" w:hAnsi="Helvetica" w:cs="Helvetica"/>
          <w:sz w:val="16"/>
          <w:szCs w:val="16"/>
        </w:rPr>
        <w:t xml:space="preserve"> </w:t>
      </w:r>
      <w:r w:rsidR="00114207" w:rsidRPr="00B96865">
        <w:rPr>
          <w:rFonts w:ascii="Helvetica" w:hAnsi="Helvetica" w:cs="Helvetica"/>
          <w:sz w:val="16"/>
          <w:szCs w:val="16"/>
        </w:rPr>
        <w:t>Shawn explains</w:t>
      </w:r>
      <w:r w:rsidRPr="00B96865">
        <w:rPr>
          <w:rFonts w:ascii="Helvetica" w:hAnsi="Helvetica" w:cs="Helvetica"/>
          <w:sz w:val="16"/>
          <w:szCs w:val="16"/>
        </w:rPr>
        <w:t xml:space="preserve"> how to place trades using </w:t>
      </w:r>
      <w:r w:rsidR="00114207" w:rsidRPr="00B96865">
        <w:rPr>
          <w:rFonts w:ascii="Helvetica" w:hAnsi="Helvetica" w:cs="Helvetica"/>
          <w:sz w:val="16"/>
          <w:szCs w:val="16"/>
        </w:rPr>
        <w:t xml:space="preserve">the </w:t>
      </w:r>
      <w:r w:rsidRPr="00B96865">
        <w:rPr>
          <w:rFonts w:ascii="Helvetica" w:hAnsi="Helvetica" w:cs="Helvetica"/>
          <w:sz w:val="16"/>
          <w:szCs w:val="16"/>
        </w:rPr>
        <w:t>Benjamin formula</w:t>
      </w:r>
      <w:r w:rsidR="004C20E7" w:rsidRPr="00B96865">
        <w:rPr>
          <w:rFonts w:ascii="Helvetica" w:hAnsi="Helvetica" w:cs="Helvetica"/>
          <w:sz w:val="16"/>
          <w:szCs w:val="16"/>
        </w:rPr>
        <w:t xml:space="preserve"> at the </w:t>
      </w:r>
      <w:hyperlink r:id="rId10" w:history="1">
        <w:r w:rsidR="004C20E7" w:rsidRPr="00B96865">
          <w:rPr>
            <w:rStyle w:val="Hyperlink"/>
            <w:rFonts w:ascii="Helvetica" w:hAnsi="Helvetica" w:cs="Helvetica"/>
            <w:sz w:val="16"/>
            <w:szCs w:val="16"/>
          </w:rPr>
          <w:t>2013 September Summit</w:t>
        </w:r>
      </w:hyperlink>
      <w:r w:rsidR="004C20E7" w:rsidRPr="00B96865">
        <w:rPr>
          <w:rFonts w:ascii="Helvetica" w:hAnsi="Helvetica" w:cs="Helvetica"/>
          <w:sz w:val="16"/>
          <w:szCs w:val="16"/>
        </w:rPr>
        <w:t>.</w:t>
      </w:r>
    </w:p>
    <w:p w14:paraId="3CD04D3B" w14:textId="77777777" w:rsidR="00277711" w:rsidRPr="00B96865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133DFE7B" w14:textId="77777777" w:rsidR="00277711" w:rsidRPr="00B96865" w:rsidRDefault="00277711" w:rsidP="00277711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sz w:val="16"/>
          <w:szCs w:val="16"/>
        </w:rPr>
      </w:pPr>
    </w:p>
    <w:p w14:paraId="51AB22B0" w14:textId="1A8E8AD7" w:rsidR="001F7501" w:rsidRPr="00BC2D4A" w:rsidRDefault="00BC2D4A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b/>
          <w:sz w:val="16"/>
          <w:szCs w:val="16"/>
          <w:u w:val="single"/>
        </w:rPr>
      </w:pPr>
      <w:r w:rsidRPr="00BC2D4A">
        <w:rPr>
          <w:rFonts w:ascii="Helvetica" w:hAnsi="Helvetica" w:cs="Helvetica"/>
          <w:b/>
          <w:sz w:val="16"/>
          <w:szCs w:val="16"/>
          <w:u w:val="single"/>
        </w:rPr>
        <w:t xml:space="preserve">Platform </w:t>
      </w:r>
      <w:r w:rsidR="001F7501" w:rsidRPr="00BC2D4A">
        <w:rPr>
          <w:rFonts w:ascii="Helvetica" w:hAnsi="Helvetica" w:cs="Helvetica"/>
          <w:b/>
          <w:sz w:val="16"/>
          <w:szCs w:val="16"/>
          <w:u w:val="single"/>
        </w:rPr>
        <w:t>Setup</w:t>
      </w:r>
      <w:r w:rsidR="00290863" w:rsidRPr="00BC2D4A">
        <w:rPr>
          <w:rFonts w:ascii="Helvetica" w:hAnsi="Helvetica" w:cs="Helvetica"/>
          <w:b/>
          <w:sz w:val="16"/>
          <w:szCs w:val="16"/>
          <w:u w:val="single"/>
        </w:rPr>
        <w:t xml:space="preserve">: </w:t>
      </w:r>
    </w:p>
    <w:p w14:paraId="10C2DD79" w14:textId="77777777" w:rsidR="00006A9C" w:rsidRPr="00B96865" w:rsidRDefault="00006A9C" w:rsidP="00D95A71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  <w:u w:val="single"/>
        </w:rPr>
      </w:pPr>
    </w:p>
    <w:p w14:paraId="1EB71AC3" w14:textId="09E422CB" w:rsidR="00006A9C" w:rsidRPr="00B96865" w:rsidRDefault="00006A9C" w:rsidP="00006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EUR/USD – M1 &amp; M5 charts – Trades are opened on the M1 chart</w:t>
      </w:r>
    </w:p>
    <w:p w14:paraId="69A8EE17" w14:textId="49175DAE" w:rsidR="00006A9C" w:rsidRPr="00B96865" w:rsidRDefault="00006A9C" w:rsidP="00006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One Click Trade is</w:t>
      </w:r>
      <w:r w:rsidR="00C90DC0" w:rsidRPr="00B96865">
        <w:rPr>
          <w:rFonts w:ascii="Helvetica" w:hAnsi="Helvetica" w:cs="Helvetica"/>
          <w:sz w:val="16"/>
          <w:szCs w:val="16"/>
        </w:rPr>
        <w:t xml:space="preserve"> configured to take 2 Pip TP</w:t>
      </w:r>
      <w:r w:rsidRPr="00B96865">
        <w:rPr>
          <w:rFonts w:ascii="Helvetica" w:hAnsi="Helvetica" w:cs="Helvetica"/>
          <w:sz w:val="16"/>
          <w:szCs w:val="16"/>
        </w:rPr>
        <w:t xml:space="preserve"> and 24 Pip S/L</w:t>
      </w:r>
    </w:p>
    <w:p w14:paraId="101779AD" w14:textId="2E77205E" w:rsidR="00006A9C" w:rsidRPr="00B96865" w:rsidRDefault="00006A9C" w:rsidP="00006A9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1 single trading position</w:t>
      </w:r>
      <w:r w:rsidR="00AA3724" w:rsidRPr="00B96865">
        <w:rPr>
          <w:rFonts w:ascii="Helvetica" w:hAnsi="Helvetica" w:cs="Helvetica"/>
          <w:sz w:val="16"/>
          <w:szCs w:val="16"/>
        </w:rPr>
        <w:t xml:space="preserve"> size</w:t>
      </w:r>
      <w:r w:rsidRPr="00B96865">
        <w:rPr>
          <w:rFonts w:ascii="Helvetica" w:hAnsi="Helvetica" w:cs="Helvetica"/>
          <w:sz w:val="16"/>
          <w:szCs w:val="16"/>
        </w:rPr>
        <w:t xml:space="preserve"> is 1/5</w:t>
      </w:r>
      <w:r w:rsidRPr="00B96865">
        <w:rPr>
          <w:rFonts w:ascii="Helvetica" w:hAnsi="Helvetica" w:cs="Helvetica"/>
          <w:sz w:val="16"/>
          <w:szCs w:val="16"/>
          <w:vertAlign w:val="superscript"/>
        </w:rPr>
        <w:t>th</w:t>
      </w:r>
      <w:r w:rsidRPr="00B96865">
        <w:rPr>
          <w:rFonts w:ascii="Helvetica" w:hAnsi="Helvetica" w:cs="Helvetica"/>
          <w:sz w:val="16"/>
          <w:szCs w:val="16"/>
        </w:rPr>
        <w:t xml:space="preserve"> of overall risk profile (2%)</w:t>
      </w:r>
    </w:p>
    <w:p w14:paraId="6AB193DA" w14:textId="77777777" w:rsidR="00290863" w:rsidRPr="00B96865" w:rsidRDefault="00290863" w:rsidP="00290863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u w:val="single"/>
        </w:rPr>
      </w:pPr>
    </w:p>
    <w:p w14:paraId="0AF7240E" w14:textId="77777777" w:rsidR="00006A9C" w:rsidRPr="00B96865" w:rsidRDefault="00006A9C" w:rsidP="00006A9C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  <w:u w:val="single"/>
        </w:rPr>
      </w:pPr>
    </w:p>
    <w:p w14:paraId="2D5E8F48" w14:textId="726AEC46" w:rsidR="001F7501" w:rsidRPr="00BC2D4A" w:rsidRDefault="00006A9C" w:rsidP="00006A9C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b/>
          <w:sz w:val="16"/>
          <w:szCs w:val="16"/>
          <w:u w:val="single"/>
        </w:rPr>
      </w:pPr>
      <w:r w:rsidRPr="00BC2D4A">
        <w:rPr>
          <w:rFonts w:ascii="Helvetica" w:hAnsi="Helvetica" w:cs="Helvetica"/>
          <w:b/>
          <w:sz w:val="16"/>
          <w:szCs w:val="16"/>
          <w:u w:val="single"/>
        </w:rPr>
        <w:t>Process:</w:t>
      </w:r>
    </w:p>
    <w:p w14:paraId="5616DB5C" w14:textId="77777777" w:rsidR="004F0C9D" w:rsidRDefault="004F0C9D" w:rsidP="00006A9C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  <w:u w:val="single"/>
        </w:rPr>
      </w:pPr>
    </w:p>
    <w:p w14:paraId="468E0F61" w14:textId="2F0EB35F" w:rsidR="004F0C9D" w:rsidRPr="004F0C9D" w:rsidRDefault="004F0C9D" w:rsidP="004F0C9D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b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 w:rsidRPr="004F0C9D">
        <w:rPr>
          <w:rFonts w:ascii="Helvetica" w:hAnsi="Helvetica" w:cs="Helvetica"/>
          <w:b/>
          <w:sz w:val="16"/>
          <w:szCs w:val="16"/>
        </w:rPr>
        <w:t xml:space="preserve">Scan the market for trading opportunities   </w:t>
      </w:r>
    </w:p>
    <w:p w14:paraId="45EA3F60" w14:textId="77777777" w:rsidR="004F0C9D" w:rsidRPr="00B96865" w:rsidRDefault="004F0C9D" w:rsidP="00006A9C">
      <w:pPr>
        <w:widowControl w:val="0"/>
        <w:autoSpaceDE w:val="0"/>
        <w:autoSpaceDN w:val="0"/>
        <w:adjustRightInd w:val="0"/>
        <w:ind w:hanging="630"/>
        <w:rPr>
          <w:rFonts w:ascii="Helvetica" w:hAnsi="Helvetica" w:cs="Helvetica"/>
          <w:sz w:val="16"/>
          <w:szCs w:val="16"/>
          <w:u w:val="single"/>
        </w:rPr>
      </w:pPr>
    </w:p>
    <w:p w14:paraId="7ABAFC38" w14:textId="77777777" w:rsidR="00006A9C" w:rsidRPr="00B96865" w:rsidRDefault="00006A9C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1FAB92BA" w14:textId="77777777" w:rsidR="001F7501" w:rsidRDefault="001F7501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Ana</w:t>
      </w:r>
      <w:r w:rsidR="00D95A71" w:rsidRPr="00B96865">
        <w:rPr>
          <w:rFonts w:ascii="Helvetica" w:hAnsi="Helvetica" w:cs="Helvetica"/>
          <w:sz w:val="16"/>
          <w:szCs w:val="16"/>
        </w:rPr>
        <w:t>lyze PA on larger TF, understand</w:t>
      </w:r>
      <w:r w:rsidRPr="00B96865">
        <w:rPr>
          <w:rFonts w:ascii="Helvetica" w:hAnsi="Helvetica" w:cs="Helvetica"/>
          <w:sz w:val="16"/>
          <w:szCs w:val="16"/>
        </w:rPr>
        <w:t xml:space="preserve"> PA on 5min, open trades on 1min chart</w:t>
      </w:r>
    </w:p>
    <w:p w14:paraId="358B7169" w14:textId="77777777" w:rsidR="00FC09EC" w:rsidRPr="00B96865" w:rsidRDefault="00FC09EC" w:rsidP="00FC09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630"/>
        <w:rPr>
          <w:rFonts w:ascii="Helvetica" w:hAnsi="Helvetica" w:cs="Helvetica"/>
          <w:sz w:val="16"/>
          <w:szCs w:val="16"/>
        </w:rPr>
      </w:pPr>
    </w:p>
    <w:p w14:paraId="7D901B3E" w14:textId="6B3489C2" w:rsidR="00FC09EC" w:rsidRDefault="001F7501" w:rsidP="00FC09E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4F0C9D">
        <w:rPr>
          <w:rFonts w:ascii="Helvetica" w:hAnsi="Helvetica" w:cs="Helvetica"/>
          <w:sz w:val="16"/>
          <w:szCs w:val="16"/>
        </w:rPr>
        <w:t>Define support/resistance levels, area of value</w:t>
      </w:r>
    </w:p>
    <w:p w14:paraId="5217E0AE" w14:textId="77777777" w:rsidR="004F0C9D" w:rsidRDefault="004F0C9D" w:rsidP="004F0C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620417F4" w14:textId="3882E89C" w:rsidR="004F0C9D" w:rsidRDefault="004F0C9D" w:rsidP="004F0C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  <w:r w:rsidRPr="004F0C9D">
        <w:rPr>
          <w:rFonts w:ascii="Helvetica" w:hAnsi="Helvetica" w:cs="Helvetica"/>
          <w:b/>
          <w:sz w:val="16"/>
          <w:szCs w:val="16"/>
        </w:rPr>
        <w:t>Analyze current market conditions</w:t>
      </w:r>
    </w:p>
    <w:p w14:paraId="1F79EEBE" w14:textId="77777777" w:rsidR="00882398" w:rsidRDefault="00882398" w:rsidP="004F0C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</w:p>
    <w:p w14:paraId="32711DE0" w14:textId="77777777" w:rsidR="00882398" w:rsidRDefault="00882398" w:rsidP="004F0C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b/>
          <w:sz w:val="16"/>
          <w:szCs w:val="16"/>
        </w:rPr>
      </w:pPr>
    </w:p>
    <w:p w14:paraId="53C0EB15" w14:textId="54536AE8" w:rsidR="001B5B3B" w:rsidRPr="00B96865" w:rsidRDefault="001B5B3B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Be aware of the price cycle and at what stage price currently is</w:t>
      </w:r>
      <w:r w:rsidR="0035110E">
        <w:rPr>
          <w:rFonts w:ascii="Helvetica" w:hAnsi="Helvetica" w:cs="Helvetica"/>
          <w:sz w:val="16"/>
          <w:szCs w:val="16"/>
        </w:rPr>
        <w:t xml:space="preserve"> in</w:t>
      </w:r>
      <w:r w:rsidRPr="00B96865">
        <w:rPr>
          <w:rFonts w:ascii="Helvetica" w:hAnsi="Helvetica" w:cs="Helvetica"/>
          <w:sz w:val="16"/>
          <w:szCs w:val="16"/>
        </w:rPr>
        <w:t xml:space="preserve">. </w:t>
      </w:r>
    </w:p>
    <w:p w14:paraId="7115018D" w14:textId="45A021BC" w:rsidR="001B5B3B" w:rsidRDefault="001B5B3B" w:rsidP="006A293A">
      <w:pPr>
        <w:widowControl w:val="0"/>
        <w:numPr>
          <w:ilvl w:val="1"/>
          <w:numId w:val="1"/>
        </w:numPr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90" w:hanging="18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Example: </w:t>
      </w:r>
      <w:hyperlink r:id="rId11" w:anchor="calendar-event" w:history="1">
        <w:r w:rsidRPr="00B96865">
          <w:rPr>
            <w:rStyle w:val="Hyperlink"/>
            <w:rFonts w:ascii="Helvetica" w:hAnsi="Helvetica" w:cs="Helvetica"/>
            <w:sz w:val="16"/>
            <w:szCs w:val="16"/>
          </w:rPr>
          <w:t>Trading Room</w:t>
        </w:r>
      </w:hyperlink>
      <w:r w:rsidRPr="00B96865">
        <w:rPr>
          <w:rFonts w:ascii="Helvetica" w:hAnsi="Helvetica" w:cs="Helvetica"/>
          <w:sz w:val="16"/>
          <w:szCs w:val="16"/>
        </w:rPr>
        <w:t xml:space="preserve"> from 21</w:t>
      </w:r>
      <w:r w:rsidRPr="00B96865">
        <w:rPr>
          <w:rFonts w:ascii="Helvetica" w:hAnsi="Helvetica" w:cs="Helvetica"/>
          <w:sz w:val="16"/>
          <w:szCs w:val="16"/>
          <w:vertAlign w:val="superscript"/>
        </w:rPr>
        <w:t>st</w:t>
      </w:r>
      <w:r w:rsidR="006A293A" w:rsidRPr="00B96865">
        <w:rPr>
          <w:rFonts w:ascii="Helvetica" w:hAnsi="Helvetica" w:cs="Helvetica"/>
          <w:sz w:val="16"/>
          <w:szCs w:val="16"/>
        </w:rPr>
        <w:t xml:space="preserve"> of February, </w:t>
      </w:r>
      <w:r w:rsidRPr="00B96865">
        <w:rPr>
          <w:rFonts w:ascii="Helvetica" w:hAnsi="Helvetica" w:cs="Helvetica"/>
          <w:sz w:val="16"/>
          <w:szCs w:val="16"/>
        </w:rPr>
        <w:t>Shawn predicted end of cycle based on H1 chart</w:t>
      </w:r>
    </w:p>
    <w:p w14:paraId="5B0F50DF" w14:textId="59AF3AD7" w:rsidR="004F0C9D" w:rsidRDefault="004F0C9D" w:rsidP="00882398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12332338" w14:textId="77777777" w:rsidR="004F0C9D" w:rsidRDefault="004F0C9D" w:rsidP="004F0C9D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90"/>
        <w:rPr>
          <w:rFonts w:ascii="Helvetica" w:hAnsi="Helvetica" w:cs="Helvetica"/>
          <w:sz w:val="16"/>
          <w:szCs w:val="16"/>
        </w:rPr>
      </w:pPr>
    </w:p>
    <w:p w14:paraId="3CBE4EA2" w14:textId="6BDB671A" w:rsidR="004F0C9D" w:rsidRPr="004F0C9D" w:rsidRDefault="004F0C9D" w:rsidP="004F0C9D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b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Pr="004F0C9D">
        <w:rPr>
          <w:rFonts w:ascii="Helvetica" w:hAnsi="Helvetica" w:cs="Helvetica"/>
          <w:b/>
          <w:sz w:val="16"/>
          <w:szCs w:val="16"/>
        </w:rPr>
        <w:t>Identify high-probability trade setups</w:t>
      </w:r>
    </w:p>
    <w:p w14:paraId="4EDAD8DC" w14:textId="77777777" w:rsidR="004F0C9D" w:rsidRDefault="004F0C9D" w:rsidP="004F0C9D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90"/>
        <w:rPr>
          <w:rFonts w:ascii="Helvetica" w:hAnsi="Helvetica" w:cs="Helvetica"/>
          <w:sz w:val="16"/>
          <w:szCs w:val="16"/>
        </w:rPr>
      </w:pPr>
    </w:p>
    <w:p w14:paraId="1C7218E7" w14:textId="77777777" w:rsidR="00FC09EC" w:rsidRPr="00B96865" w:rsidRDefault="00FC09EC" w:rsidP="00FC09EC">
      <w:pPr>
        <w:widowControl w:val="0"/>
        <w:tabs>
          <w:tab w:val="left" w:pos="220"/>
          <w:tab w:val="left" w:pos="720"/>
          <w:tab w:val="left" w:pos="810"/>
        </w:tabs>
        <w:autoSpaceDE w:val="0"/>
        <w:autoSpaceDN w:val="0"/>
        <w:adjustRightInd w:val="0"/>
        <w:ind w:left="990"/>
        <w:rPr>
          <w:rFonts w:ascii="Helvetica" w:hAnsi="Helvetica" w:cs="Helvetica"/>
          <w:sz w:val="16"/>
          <w:szCs w:val="16"/>
        </w:rPr>
      </w:pPr>
    </w:p>
    <w:p w14:paraId="73270AF0" w14:textId="5F8DCE2C" w:rsidR="00916C92" w:rsidRDefault="00290863" w:rsidP="006A293A">
      <w:pPr>
        <w:pStyle w:val="ListParagraph"/>
        <w:numPr>
          <w:ilvl w:val="0"/>
          <w:numId w:val="1"/>
        </w:numPr>
        <w:ind w:left="270"/>
        <w:rPr>
          <w:rFonts w:ascii="Helvetica" w:eastAsia="Times New Roman" w:hAnsi="Helvetica" w:cs="Times New Roman"/>
          <w:color w:val="000000" w:themeColor="text1"/>
          <w:sz w:val="16"/>
          <w:szCs w:val="16"/>
        </w:rPr>
      </w:pPr>
      <w:r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Make a plan </w:t>
      </w:r>
      <w:r w:rsidR="003A7CFE"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using the 5M </w:t>
      </w:r>
      <w:r w:rsidR="00FC09EC"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charts</w:t>
      </w:r>
      <w:r w:rsidR="003A7CFE"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to predict</w:t>
      </w:r>
      <w:r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direction and </w:t>
      </w:r>
      <w:r w:rsidR="00D076DB"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‘</w:t>
      </w:r>
      <w:r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momentum </w:t>
      </w:r>
      <w:r w:rsidR="00FC09EC"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building’, which</w:t>
      </w:r>
      <w:r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will flow down to the 1M </w:t>
      </w:r>
      <w:proofErr w:type="gramStart"/>
      <w:r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chart</w:t>
      </w:r>
      <w:proofErr w:type="gramEnd"/>
      <w:r w:rsidR="00916C92"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</w:t>
      </w:r>
      <w:r w:rsid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from the M5 chart.</w:t>
      </w:r>
    </w:p>
    <w:p w14:paraId="603227AA" w14:textId="77777777" w:rsidR="00FC09EC" w:rsidRDefault="00FC09EC" w:rsidP="00FC09EC">
      <w:pPr>
        <w:pStyle w:val="ListParagraph"/>
        <w:ind w:left="270"/>
        <w:rPr>
          <w:rFonts w:ascii="Helvetica" w:eastAsia="Times New Roman" w:hAnsi="Helvetica" w:cs="Times New Roman"/>
          <w:color w:val="000000" w:themeColor="text1"/>
          <w:sz w:val="16"/>
          <w:szCs w:val="16"/>
        </w:rPr>
      </w:pPr>
    </w:p>
    <w:p w14:paraId="500685C0" w14:textId="3BDB85AF" w:rsidR="00290863" w:rsidRDefault="00290863" w:rsidP="006A293A">
      <w:pPr>
        <w:pStyle w:val="ListParagraph"/>
        <w:numPr>
          <w:ilvl w:val="0"/>
          <w:numId w:val="1"/>
        </w:numPr>
        <w:ind w:left="270"/>
        <w:rPr>
          <w:rFonts w:ascii="Helvetica" w:eastAsia="Times New Roman" w:hAnsi="Helvetica" w:cs="Times New Roman"/>
          <w:color w:val="000000" w:themeColor="text1"/>
          <w:sz w:val="16"/>
          <w:szCs w:val="16"/>
        </w:rPr>
      </w:pPr>
      <w:r w:rsidRPr="00916C92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Watch the candles tails to get insight to momentum and future direction.</w:t>
      </w:r>
    </w:p>
    <w:p w14:paraId="5E2B5336" w14:textId="77777777" w:rsidR="00FC09EC" w:rsidRPr="00916C92" w:rsidRDefault="00FC09EC" w:rsidP="00FC09EC">
      <w:pPr>
        <w:pStyle w:val="ListParagraph"/>
        <w:ind w:left="270"/>
        <w:rPr>
          <w:rFonts w:ascii="Helvetica" w:eastAsia="Times New Roman" w:hAnsi="Helvetica" w:cs="Times New Roman"/>
          <w:color w:val="000000" w:themeColor="text1"/>
          <w:sz w:val="16"/>
          <w:szCs w:val="16"/>
        </w:rPr>
      </w:pPr>
    </w:p>
    <w:p w14:paraId="5995C758" w14:textId="69710BEE" w:rsidR="004F0C9D" w:rsidRPr="004F0C9D" w:rsidRDefault="00BC2D4A" w:rsidP="004F0C9D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270"/>
        </w:tabs>
        <w:autoSpaceDE w:val="0"/>
        <w:autoSpaceDN w:val="0"/>
        <w:adjustRightInd w:val="0"/>
        <w:spacing w:after="360"/>
        <w:ind w:left="27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Times New Roman"/>
          <w:color w:val="000000" w:themeColor="text1"/>
          <w:sz w:val="16"/>
          <w:szCs w:val="16"/>
        </w:rPr>
        <w:t xml:space="preserve"> </w:t>
      </w:r>
      <w:r w:rsidR="00006A9C" w:rsidRPr="0035110E">
        <w:rPr>
          <w:rFonts w:ascii="Helvetica" w:hAnsi="Helvetica" w:cs="Times New Roman"/>
          <w:color w:val="000000" w:themeColor="text1"/>
          <w:sz w:val="16"/>
          <w:szCs w:val="16"/>
        </w:rPr>
        <w:t>Be aware of time remaining in the 5-minute. How many 1-minutes remaining before a full paint. The pattern of each of the single 5-single candles action relative to the 5-minute.</w:t>
      </w:r>
    </w:p>
    <w:p w14:paraId="5226235C" w14:textId="77777777" w:rsidR="004F0C9D" w:rsidRDefault="004F0C9D" w:rsidP="004F0C9D">
      <w:pPr>
        <w:pStyle w:val="ListParagraph"/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after="360"/>
        <w:ind w:left="270"/>
        <w:rPr>
          <w:rFonts w:ascii="Helvetica" w:hAnsi="Helvetica" w:cs="Times New Roman"/>
          <w:color w:val="000000" w:themeColor="text1"/>
          <w:sz w:val="16"/>
          <w:szCs w:val="16"/>
        </w:rPr>
      </w:pPr>
    </w:p>
    <w:p w14:paraId="1C2769B3" w14:textId="6284E061" w:rsidR="004F0C9D" w:rsidRPr="00882398" w:rsidRDefault="00882398" w:rsidP="00882398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spacing w:after="360"/>
        <w:rPr>
          <w:rFonts w:ascii="Helvetica" w:hAnsi="Helvetica" w:cs="Helvetica"/>
          <w:b/>
          <w:sz w:val="16"/>
          <w:szCs w:val="16"/>
        </w:rPr>
      </w:pPr>
      <w:r w:rsidRPr="00882398">
        <w:rPr>
          <w:rFonts w:ascii="Helvetica" w:hAnsi="Helvetica" w:cs="Helvetica"/>
          <w:b/>
          <w:sz w:val="16"/>
          <w:szCs w:val="16"/>
        </w:rPr>
        <w:t>Structure the trade before entering</w:t>
      </w:r>
    </w:p>
    <w:p w14:paraId="36F23BC9" w14:textId="041D7CBB" w:rsidR="00FC09EC" w:rsidRDefault="00385430" w:rsidP="00FC09EC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270"/>
          <w:tab w:val="left" w:pos="630"/>
        </w:tabs>
        <w:autoSpaceDE w:val="0"/>
        <w:autoSpaceDN w:val="0"/>
        <w:adjustRightInd w:val="0"/>
        <w:spacing w:after="360"/>
        <w:ind w:left="270"/>
        <w:rPr>
          <w:rFonts w:ascii="Helvetica" w:hAnsi="Helvetica" w:cs="Helvetica"/>
          <w:sz w:val="16"/>
          <w:szCs w:val="16"/>
        </w:rPr>
      </w:pPr>
      <w:r w:rsidRPr="00916C92">
        <w:rPr>
          <w:rFonts w:ascii="Helvetica" w:hAnsi="Helvetica" w:cs="Helvetica"/>
          <w:sz w:val="16"/>
          <w:szCs w:val="16"/>
        </w:rPr>
        <w:t>Wobble: “Building up a position" around defined area of value, with multiple trades, distributed in small position sizes, wher</w:t>
      </w:r>
      <w:r w:rsidR="00FC09EC">
        <w:rPr>
          <w:rFonts w:ascii="Helvetica" w:hAnsi="Helvetica" w:cs="Helvetica"/>
          <w:sz w:val="16"/>
          <w:szCs w:val="16"/>
        </w:rPr>
        <w:t xml:space="preserve">e each position </w:t>
      </w:r>
      <w:r w:rsidRPr="00916C92">
        <w:rPr>
          <w:rFonts w:ascii="Helvetica" w:hAnsi="Helvetica" w:cs="Helvetica"/>
          <w:sz w:val="16"/>
          <w:szCs w:val="16"/>
        </w:rPr>
        <w:t>is a small fraction of your overall risk profile, i.e. 1/5</w:t>
      </w:r>
      <w:r w:rsidRPr="00916C92">
        <w:rPr>
          <w:rFonts w:ascii="Helvetica" w:hAnsi="Helvetica" w:cs="Helvetica"/>
          <w:sz w:val="16"/>
          <w:szCs w:val="16"/>
          <w:vertAlign w:val="superscript"/>
        </w:rPr>
        <w:t>th</w:t>
      </w:r>
      <w:r w:rsidR="00FC09EC">
        <w:rPr>
          <w:rFonts w:ascii="Helvetica" w:hAnsi="Helvetica" w:cs="Helvetica"/>
          <w:sz w:val="16"/>
          <w:szCs w:val="16"/>
        </w:rPr>
        <w:t xml:space="preserve"> of overall 2% risk.</w:t>
      </w:r>
      <w:r w:rsidR="00FC09EC" w:rsidRPr="00FC09EC">
        <w:rPr>
          <w:rFonts w:ascii="Helvetica" w:hAnsi="Helvetica" w:cs="Helvetica"/>
          <w:sz w:val="16"/>
          <w:szCs w:val="16"/>
        </w:rPr>
        <w:t xml:space="preserve"> </w:t>
      </w:r>
    </w:p>
    <w:p w14:paraId="587B3401" w14:textId="77777777" w:rsidR="003E1564" w:rsidRPr="00FC09EC" w:rsidRDefault="003E1564" w:rsidP="003E1564">
      <w:pPr>
        <w:pStyle w:val="ListParagraph"/>
        <w:widowControl w:val="0"/>
        <w:tabs>
          <w:tab w:val="left" w:pos="220"/>
          <w:tab w:val="left" w:pos="270"/>
          <w:tab w:val="left" w:pos="630"/>
        </w:tabs>
        <w:autoSpaceDE w:val="0"/>
        <w:autoSpaceDN w:val="0"/>
        <w:adjustRightInd w:val="0"/>
        <w:spacing w:after="360"/>
        <w:ind w:left="270"/>
        <w:rPr>
          <w:rFonts w:ascii="Helvetica" w:hAnsi="Helvetica" w:cs="Helvetica"/>
          <w:sz w:val="16"/>
          <w:szCs w:val="16"/>
        </w:rPr>
      </w:pPr>
    </w:p>
    <w:p w14:paraId="432364C2" w14:textId="7A46B7C5" w:rsidR="00385430" w:rsidRDefault="00916C92" w:rsidP="00FC09EC">
      <w:pPr>
        <w:pStyle w:val="ListParagraph"/>
        <w:widowControl w:val="0"/>
        <w:tabs>
          <w:tab w:val="left" w:pos="220"/>
          <w:tab w:val="left" w:pos="270"/>
          <w:tab w:val="left" w:pos="630"/>
        </w:tabs>
        <w:autoSpaceDE w:val="0"/>
        <w:autoSpaceDN w:val="0"/>
        <w:adjustRightInd w:val="0"/>
        <w:spacing w:after="360"/>
        <w:ind w:left="270"/>
        <w:rPr>
          <w:rFonts w:ascii="Helvetica" w:hAnsi="Helvetica"/>
          <w:sz w:val="16"/>
          <w:szCs w:val="16"/>
        </w:rPr>
      </w:pPr>
      <w:r w:rsidRPr="00916C92">
        <w:rPr>
          <w:rFonts w:ascii="Helvetica" w:hAnsi="Helvetica"/>
          <w:sz w:val="16"/>
          <w:szCs w:val="16"/>
        </w:rPr>
        <w:t>L</w:t>
      </w:r>
      <w:r w:rsidR="00C90DC0" w:rsidRPr="00916C92">
        <w:rPr>
          <w:rFonts w:ascii="Helvetica" w:hAnsi="Helvetica"/>
          <w:sz w:val="16"/>
          <w:szCs w:val="16"/>
        </w:rPr>
        <w:t>ook for c</w:t>
      </w:r>
      <w:r w:rsidR="00385430" w:rsidRPr="00916C92">
        <w:rPr>
          <w:rFonts w:ascii="Helvetica" w:hAnsi="Helvetica"/>
          <w:sz w:val="16"/>
          <w:szCs w:val="16"/>
        </w:rPr>
        <w:t>onsolidation</w:t>
      </w:r>
      <w:r w:rsidR="00C90DC0" w:rsidRPr="00916C92">
        <w:rPr>
          <w:rFonts w:ascii="Helvetica" w:hAnsi="Helvetica"/>
          <w:sz w:val="16"/>
          <w:szCs w:val="16"/>
        </w:rPr>
        <w:t xml:space="preserve"> areas</w:t>
      </w:r>
      <w:r w:rsidR="003A7CFE" w:rsidRPr="00916C92">
        <w:rPr>
          <w:rFonts w:ascii="Helvetica" w:hAnsi="Helvetica"/>
          <w:sz w:val="16"/>
          <w:szCs w:val="16"/>
        </w:rPr>
        <w:t>.</w:t>
      </w:r>
      <w:r w:rsidR="00385430" w:rsidRPr="00916C92">
        <w:rPr>
          <w:rFonts w:ascii="Helvetica" w:hAnsi="Helvetica"/>
          <w:sz w:val="16"/>
          <w:szCs w:val="16"/>
        </w:rPr>
        <w:t xml:space="preserve"> In setting up trades for building a position, wait for consolidation to</w:t>
      </w:r>
      <w:r w:rsidRPr="00916C92">
        <w:rPr>
          <w:rFonts w:ascii="Helvetica" w:hAnsi="Helvetica"/>
          <w:sz w:val="16"/>
          <w:szCs w:val="16"/>
        </w:rPr>
        <w:t xml:space="preserve"> form on both the 1M and 5M</w:t>
      </w:r>
      <w:r w:rsidR="00FC09EC">
        <w:rPr>
          <w:rFonts w:ascii="Helvetica" w:hAnsi="Helvetica"/>
          <w:sz w:val="16"/>
          <w:szCs w:val="16"/>
        </w:rPr>
        <w:t xml:space="preserve"> </w:t>
      </w:r>
      <w:r w:rsidR="00385430" w:rsidRPr="00916C92">
        <w:rPr>
          <w:rFonts w:ascii="Helvetica" w:hAnsi="Helvetica"/>
          <w:sz w:val="16"/>
          <w:szCs w:val="16"/>
        </w:rPr>
        <w:t>confluence.</w:t>
      </w:r>
    </w:p>
    <w:p w14:paraId="609A9598" w14:textId="77777777" w:rsidR="00882398" w:rsidRDefault="00882398" w:rsidP="00FC09EC">
      <w:pPr>
        <w:pStyle w:val="ListParagraph"/>
        <w:widowControl w:val="0"/>
        <w:tabs>
          <w:tab w:val="left" w:pos="220"/>
          <w:tab w:val="left" w:pos="270"/>
          <w:tab w:val="left" w:pos="630"/>
        </w:tabs>
        <w:autoSpaceDE w:val="0"/>
        <w:autoSpaceDN w:val="0"/>
        <w:adjustRightInd w:val="0"/>
        <w:spacing w:after="360"/>
        <w:ind w:left="270"/>
        <w:rPr>
          <w:rFonts w:ascii="Helvetica" w:hAnsi="Helvetica"/>
          <w:sz w:val="16"/>
          <w:szCs w:val="16"/>
        </w:rPr>
      </w:pPr>
    </w:p>
    <w:p w14:paraId="18D690A0" w14:textId="7A77047E" w:rsidR="00882398" w:rsidRPr="00882398" w:rsidRDefault="00882398" w:rsidP="00882398">
      <w:pPr>
        <w:widowControl w:val="0"/>
        <w:autoSpaceDE w:val="0"/>
        <w:autoSpaceDN w:val="0"/>
        <w:adjustRightInd w:val="0"/>
        <w:ind w:left="-630"/>
        <w:rPr>
          <w:rFonts w:ascii="Helvetica" w:hAnsi="Helvetica" w:cs="Helvetica"/>
          <w:b/>
          <w:sz w:val="16"/>
          <w:szCs w:val="16"/>
        </w:rPr>
      </w:pPr>
      <w:r w:rsidRPr="00F3317A">
        <w:rPr>
          <w:rFonts w:ascii="Helvetica" w:hAnsi="Helvetica" w:cs="Helvetica"/>
          <w:sz w:val="16"/>
          <w:szCs w:val="16"/>
        </w:rPr>
        <w:t xml:space="preserve">    </w:t>
      </w:r>
      <w:r>
        <w:rPr>
          <w:rFonts w:ascii="Helvetica" w:hAnsi="Helvetica" w:cs="Helvetica"/>
          <w:sz w:val="16"/>
          <w:szCs w:val="16"/>
        </w:rPr>
        <w:tab/>
      </w:r>
      <w:r w:rsidRPr="00882398">
        <w:rPr>
          <w:rFonts w:ascii="Helvetica" w:hAnsi="Helvetica" w:cs="Helvetica"/>
          <w:b/>
          <w:sz w:val="16"/>
          <w:szCs w:val="16"/>
        </w:rPr>
        <w:t>Execute orders</w:t>
      </w:r>
    </w:p>
    <w:p w14:paraId="2569E0A1" w14:textId="77777777" w:rsidR="00882398" w:rsidRPr="00FC09EC" w:rsidRDefault="00882398" w:rsidP="00FC09EC">
      <w:pPr>
        <w:pStyle w:val="ListParagraph"/>
        <w:widowControl w:val="0"/>
        <w:tabs>
          <w:tab w:val="left" w:pos="220"/>
          <w:tab w:val="left" w:pos="270"/>
          <w:tab w:val="left" w:pos="630"/>
        </w:tabs>
        <w:autoSpaceDE w:val="0"/>
        <w:autoSpaceDN w:val="0"/>
        <w:adjustRightInd w:val="0"/>
        <w:spacing w:after="360"/>
        <w:ind w:left="270"/>
        <w:rPr>
          <w:rFonts w:ascii="Helvetica" w:hAnsi="Helvetica" w:cs="Helvetica"/>
          <w:sz w:val="16"/>
          <w:szCs w:val="16"/>
        </w:rPr>
      </w:pPr>
    </w:p>
    <w:p w14:paraId="0604F65C" w14:textId="77777777" w:rsidR="00FC09EC" w:rsidRPr="00916C92" w:rsidRDefault="00FC09EC" w:rsidP="00FC09EC">
      <w:pPr>
        <w:pStyle w:val="ListParagraph"/>
        <w:widowControl w:val="0"/>
        <w:tabs>
          <w:tab w:val="left" w:pos="220"/>
          <w:tab w:val="left" w:pos="270"/>
          <w:tab w:val="left" w:pos="630"/>
        </w:tabs>
        <w:autoSpaceDE w:val="0"/>
        <w:autoSpaceDN w:val="0"/>
        <w:adjustRightInd w:val="0"/>
        <w:spacing w:after="360"/>
        <w:ind w:left="270"/>
        <w:rPr>
          <w:rFonts w:ascii="Helvetica" w:hAnsi="Helvetica" w:cs="Helvetica"/>
          <w:sz w:val="16"/>
          <w:szCs w:val="16"/>
        </w:rPr>
      </w:pPr>
    </w:p>
    <w:p w14:paraId="2BD34B56" w14:textId="77777777" w:rsidR="00916C92" w:rsidRPr="00FC09EC" w:rsidRDefault="00385430" w:rsidP="006A293A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450"/>
        </w:tabs>
        <w:autoSpaceDE w:val="0"/>
        <w:autoSpaceDN w:val="0"/>
        <w:adjustRightInd w:val="0"/>
        <w:spacing w:after="360"/>
        <w:ind w:left="270"/>
        <w:rPr>
          <w:rFonts w:ascii="Helvetica" w:hAnsi="Helvetica" w:cs="Helvetica"/>
          <w:sz w:val="16"/>
          <w:szCs w:val="16"/>
        </w:rPr>
      </w:pPr>
      <w:r w:rsidRPr="00916C92">
        <w:rPr>
          <w:rFonts w:ascii="Helvetica" w:hAnsi="Helvetica" w:cs="Times New Roman"/>
          <w:color w:val="000000" w:themeColor="text1"/>
          <w:sz w:val="16"/>
          <w:szCs w:val="16"/>
        </w:rPr>
        <w:t>The wobble can begin anytime on the play below the 5-minute directional bias midpoint, expecting price to stall and recover</w:t>
      </w:r>
      <w:r w:rsidR="00C90DC0" w:rsidRPr="00916C92">
        <w:rPr>
          <w:rFonts w:ascii="Helvetica" w:hAnsi="Helvetica" w:cs="Times New Roman"/>
          <w:color w:val="000000" w:themeColor="text1"/>
          <w:sz w:val="16"/>
          <w:szCs w:val="16"/>
        </w:rPr>
        <w:t>.</w:t>
      </w:r>
      <w:r w:rsidRPr="00916C92">
        <w:rPr>
          <w:rFonts w:ascii="Helvetica" w:hAnsi="Helvetica" w:cs="Times New Roman"/>
          <w:color w:val="000000" w:themeColor="text1"/>
          <w:sz w:val="16"/>
          <w:szCs w:val="16"/>
        </w:rPr>
        <w:t xml:space="preserve"> Scooping up the pip</w:t>
      </w:r>
    </w:p>
    <w:p w14:paraId="076BC938" w14:textId="77777777" w:rsidR="00FC09EC" w:rsidRPr="00916C92" w:rsidRDefault="00FC09EC" w:rsidP="00FC09EC">
      <w:pPr>
        <w:pStyle w:val="ListParagraph"/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spacing w:after="360"/>
        <w:ind w:left="270"/>
        <w:rPr>
          <w:rFonts w:ascii="Helvetica" w:hAnsi="Helvetica" w:cs="Helvetica"/>
          <w:sz w:val="16"/>
          <w:szCs w:val="16"/>
        </w:rPr>
      </w:pPr>
    </w:p>
    <w:p w14:paraId="43430247" w14:textId="5B11D4F0" w:rsidR="008A3159" w:rsidRPr="00916C92" w:rsidRDefault="008A3159" w:rsidP="008357ED">
      <w:pPr>
        <w:pStyle w:val="ListParagraph"/>
        <w:widowControl w:val="0"/>
        <w:tabs>
          <w:tab w:val="left" w:pos="220"/>
          <w:tab w:val="left" w:pos="450"/>
        </w:tabs>
        <w:autoSpaceDE w:val="0"/>
        <w:autoSpaceDN w:val="0"/>
        <w:adjustRightInd w:val="0"/>
        <w:spacing w:after="360"/>
        <w:ind w:left="270"/>
        <w:rPr>
          <w:rStyle w:val="Hyperlink"/>
          <w:rFonts w:ascii="Helvetica" w:hAnsi="Helvetica" w:cs="Helvetica"/>
          <w:color w:val="auto"/>
          <w:sz w:val="16"/>
          <w:szCs w:val="16"/>
          <w:u w:val="none"/>
        </w:rPr>
      </w:pPr>
      <w:r w:rsidRPr="00916C92">
        <w:rPr>
          <w:rFonts w:ascii="Helvetica" w:hAnsi="Helvetica" w:cs="Helvetica"/>
          <w:sz w:val="16"/>
          <w:szCs w:val="16"/>
        </w:rPr>
        <w:t xml:space="preserve">Important to understand </w:t>
      </w:r>
      <w:r w:rsidR="00CC41AD" w:rsidRPr="00916C92">
        <w:rPr>
          <w:rFonts w:ascii="Helvetica" w:hAnsi="Helvetica" w:cs="Helvetica"/>
          <w:sz w:val="16"/>
          <w:szCs w:val="16"/>
        </w:rPr>
        <w:t xml:space="preserve">what </w:t>
      </w:r>
      <w:r w:rsidR="0058614A" w:rsidRPr="00916C92">
        <w:rPr>
          <w:rFonts w:ascii="Helvetica" w:hAnsi="Helvetica" w:cs="Helvetica"/>
          <w:sz w:val="16"/>
          <w:szCs w:val="16"/>
        </w:rPr>
        <w:t>sides</w:t>
      </w:r>
      <w:r w:rsidR="00CC41AD" w:rsidRPr="00916C92">
        <w:rPr>
          <w:rFonts w:ascii="Helvetica" w:hAnsi="Helvetica" w:cs="Helvetica"/>
          <w:sz w:val="16"/>
          <w:szCs w:val="16"/>
        </w:rPr>
        <w:t xml:space="preserve"> you are on </w:t>
      </w:r>
      <w:r w:rsidRPr="00916C92">
        <w:rPr>
          <w:rFonts w:ascii="Helvetica" w:hAnsi="Helvetica" w:cs="Helvetica"/>
          <w:sz w:val="16"/>
          <w:szCs w:val="16"/>
        </w:rPr>
        <w:t xml:space="preserve">… </w:t>
      </w:r>
      <w:r w:rsidR="008357ED">
        <w:rPr>
          <w:rFonts w:ascii="Helvetica" w:hAnsi="Helvetica" w:cs="Helvetica"/>
          <w:sz w:val="16"/>
          <w:szCs w:val="16"/>
        </w:rPr>
        <w:t>in Shawn’s words, ‘</w:t>
      </w:r>
      <w:r w:rsidRPr="00916C92">
        <w:rPr>
          <w:rFonts w:ascii="Helvetica" w:hAnsi="Helvetica" w:cs="Helvetica"/>
          <w:sz w:val="16"/>
          <w:szCs w:val="16"/>
        </w:rPr>
        <w:t xml:space="preserve">we don’t wait for </w:t>
      </w:r>
      <w:r w:rsidR="00CC41AD" w:rsidRPr="00916C92">
        <w:rPr>
          <w:rFonts w:ascii="Helvetica" w:hAnsi="Helvetica" w:cs="Helvetica"/>
          <w:sz w:val="16"/>
          <w:szCs w:val="16"/>
        </w:rPr>
        <w:t>patterns to complete on the M5</w:t>
      </w:r>
      <w:r w:rsidRPr="00916C92">
        <w:rPr>
          <w:rFonts w:ascii="Helvetica" w:hAnsi="Helvetica" w:cs="Helvetica"/>
          <w:sz w:val="16"/>
          <w:szCs w:val="16"/>
        </w:rPr>
        <w:t xml:space="preserve"> chart, we are part of the “creators” </w:t>
      </w:r>
      <w:r w:rsidR="00CC41AD" w:rsidRPr="00916C92">
        <w:rPr>
          <w:rFonts w:ascii="Helvetica" w:hAnsi="Helvetica" w:cs="Helvetica"/>
          <w:sz w:val="16"/>
          <w:szCs w:val="16"/>
        </w:rPr>
        <w:t xml:space="preserve">or “formers” </w:t>
      </w:r>
      <w:r w:rsidRPr="00916C92">
        <w:rPr>
          <w:rFonts w:ascii="Helvetica" w:hAnsi="Helvetica" w:cs="Helvetica"/>
          <w:sz w:val="16"/>
          <w:szCs w:val="16"/>
        </w:rPr>
        <w:t>of this pattern in the market</w:t>
      </w:r>
      <w:r w:rsidR="008357ED">
        <w:rPr>
          <w:rFonts w:ascii="Helvetica" w:hAnsi="Helvetica" w:cs="Helvetica"/>
          <w:sz w:val="16"/>
          <w:szCs w:val="16"/>
        </w:rPr>
        <w:t>’</w:t>
      </w:r>
      <w:r w:rsidRPr="00916C92">
        <w:rPr>
          <w:rFonts w:ascii="Helvetica" w:hAnsi="Helvetica" w:cs="Helvetica"/>
          <w:sz w:val="16"/>
          <w:szCs w:val="16"/>
        </w:rPr>
        <w:t xml:space="preserve">. </w:t>
      </w:r>
      <w:r w:rsidR="00CC41AD" w:rsidRPr="00916C92">
        <w:rPr>
          <w:rFonts w:ascii="Helvetica" w:hAnsi="Helvetica" w:cs="Helvetica"/>
          <w:sz w:val="16"/>
          <w:szCs w:val="16"/>
        </w:rPr>
        <w:t>Shawn explains that at 31</w:t>
      </w:r>
      <w:r w:rsidR="00CC41AD" w:rsidRPr="00916C92">
        <w:rPr>
          <w:rFonts w:ascii="Helvetica" w:hAnsi="Helvetica" w:cs="Helvetica"/>
          <w:sz w:val="16"/>
          <w:szCs w:val="16"/>
          <w:vertAlign w:val="superscript"/>
        </w:rPr>
        <w:t>st</w:t>
      </w:r>
      <w:r w:rsidR="00CC41AD" w:rsidRPr="00916C92">
        <w:rPr>
          <w:rFonts w:ascii="Helvetica" w:hAnsi="Helvetica" w:cs="Helvetica"/>
          <w:sz w:val="16"/>
          <w:szCs w:val="16"/>
        </w:rPr>
        <w:t xml:space="preserve"> minute in the first episode of </w:t>
      </w:r>
      <w:hyperlink r:id="rId12" w:history="1">
        <w:r w:rsidR="00CC41AD" w:rsidRPr="00916C92">
          <w:rPr>
            <w:rStyle w:val="Hyperlink"/>
            <w:rFonts w:ascii="Helvetica" w:hAnsi="Helvetica" w:cs="Helvetica"/>
            <w:sz w:val="16"/>
            <w:szCs w:val="16"/>
          </w:rPr>
          <w:t>Trader on the Street</w:t>
        </w:r>
      </w:hyperlink>
    </w:p>
    <w:p w14:paraId="0565D2C8" w14:textId="77777777" w:rsidR="0058614A" w:rsidRPr="00B96865" w:rsidRDefault="0058614A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16"/>
          <w:szCs w:val="16"/>
        </w:rPr>
      </w:pPr>
    </w:p>
    <w:p w14:paraId="6623118B" w14:textId="42F442B8" w:rsidR="003C638D" w:rsidRPr="00882398" w:rsidRDefault="006E4CE1" w:rsidP="00882398">
      <w:pPr>
        <w:widowControl w:val="0"/>
        <w:autoSpaceDE w:val="0"/>
        <w:autoSpaceDN w:val="0"/>
        <w:adjustRightInd w:val="0"/>
        <w:ind w:left="-630" w:firstLine="540"/>
        <w:rPr>
          <w:rFonts w:ascii="Helvetica" w:hAnsi="Helvetica" w:cs="Helvetica"/>
          <w:b/>
          <w:sz w:val="16"/>
          <w:szCs w:val="16"/>
        </w:rPr>
      </w:pPr>
      <w:r w:rsidRPr="00882398">
        <w:rPr>
          <w:rFonts w:ascii="Helvetica" w:hAnsi="Helvetica" w:cs="Helvetica"/>
          <w:b/>
          <w:sz w:val="16"/>
          <w:szCs w:val="16"/>
        </w:rPr>
        <w:t>Manage real-time trades</w:t>
      </w:r>
    </w:p>
    <w:p w14:paraId="584B91BE" w14:textId="77777777" w:rsidR="003C638D" w:rsidRPr="00B96865" w:rsidRDefault="003C638D" w:rsidP="00385430">
      <w:pPr>
        <w:widowControl w:val="0"/>
        <w:tabs>
          <w:tab w:val="left" w:pos="220"/>
          <w:tab w:val="left" w:pos="630"/>
        </w:tabs>
        <w:autoSpaceDE w:val="0"/>
        <w:autoSpaceDN w:val="0"/>
        <w:adjustRightInd w:val="0"/>
        <w:ind w:left="720"/>
        <w:rPr>
          <w:rFonts w:ascii="Helvetica" w:hAnsi="Helvetica" w:cs="Helvetica"/>
          <w:sz w:val="16"/>
          <w:szCs w:val="16"/>
        </w:rPr>
      </w:pPr>
    </w:p>
    <w:p w14:paraId="52BB39EC" w14:textId="3E3C60F4" w:rsidR="001F7501" w:rsidRPr="00B96865" w:rsidRDefault="001F7501" w:rsidP="001F750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After the trade appears on the </w:t>
      </w:r>
      <w:r w:rsidR="00CC1B85" w:rsidRPr="00B96865">
        <w:rPr>
          <w:rFonts w:ascii="Helvetica" w:hAnsi="Helvetica" w:cs="Helvetica"/>
          <w:sz w:val="16"/>
          <w:szCs w:val="16"/>
        </w:rPr>
        <w:t>chart</w:t>
      </w:r>
      <w:r w:rsidR="000E396D" w:rsidRPr="00B96865">
        <w:rPr>
          <w:rFonts w:ascii="Helvetica" w:hAnsi="Helvetica" w:cs="Helvetica"/>
          <w:sz w:val="16"/>
          <w:szCs w:val="16"/>
        </w:rPr>
        <w:t xml:space="preserve">, </w:t>
      </w:r>
      <w:r w:rsidR="00F12C7E">
        <w:rPr>
          <w:rFonts w:ascii="Helvetica" w:hAnsi="Helvetica" w:cs="Helvetica"/>
          <w:sz w:val="16"/>
          <w:szCs w:val="16"/>
        </w:rPr>
        <w:t xml:space="preserve">manually </w:t>
      </w:r>
      <w:r w:rsidRPr="00B96865">
        <w:rPr>
          <w:rFonts w:ascii="Helvetica" w:hAnsi="Helvetica" w:cs="Helvetica"/>
          <w:sz w:val="16"/>
          <w:szCs w:val="16"/>
        </w:rPr>
        <w:t>re-adjust the TP / SL</w:t>
      </w:r>
      <w:r w:rsidR="00F12C7E">
        <w:rPr>
          <w:rFonts w:ascii="Helvetica" w:hAnsi="Helvetica" w:cs="Helvetica"/>
          <w:sz w:val="16"/>
          <w:szCs w:val="16"/>
        </w:rPr>
        <w:t xml:space="preserve"> lines</w:t>
      </w:r>
      <w:r w:rsidRPr="00B96865">
        <w:rPr>
          <w:rFonts w:ascii="Helvetica" w:hAnsi="Helvetica" w:cs="Helvetica"/>
          <w:sz w:val="16"/>
          <w:szCs w:val="16"/>
        </w:rPr>
        <w:t xml:space="preserve"> levels </w:t>
      </w:r>
    </w:p>
    <w:p w14:paraId="7799302A" w14:textId="77777777" w:rsidR="00385430" w:rsidRPr="00B96865" w:rsidRDefault="00385430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003B2222" w14:textId="687EF1B8" w:rsidR="00385430" w:rsidRPr="00B96865" w:rsidRDefault="00385430" w:rsidP="0038543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TP: </w:t>
      </w:r>
      <w:r w:rsidR="00F12C7E">
        <w:rPr>
          <w:rFonts w:ascii="Helvetica" w:hAnsi="Helvetica" w:cs="Helvetica"/>
          <w:sz w:val="16"/>
          <w:szCs w:val="16"/>
        </w:rPr>
        <w:tab/>
      </w:r>
      <w:r w:rsidR="003C638D" w:rsidRPr="00B96865">
        <w:rPr>
          <w:rFonts w:ascii="Helvetica" w:hAnsi="Helvetica" w:cs="Helvetica"/>
          <w:sz w:val="16"/>
          <w:szCs w:val="16"/>
        </w:rPr>
        <w:t>Continuously aim to</w:t>
      </w:r>
      <w:r w:rsidRPr="00B96865">
        <w:rPr>
          <w:rFonts w:ascii="Helvetica" w:hAnsi="Helvetica" w:cs="Helvetica"/>
          <w:sz w:val="16"/>
          <w:szCs w:val="16"/>
        </w:rPr>
        <w:t xml:space="preserve"> have 1 </w:t>
      </w:r>
      <w:r w:rsidR="00DF6ED5">
        <w:rPr>
          <w:rFonts w:ascii="Helvetica" w:hAnsi="Helvetica" w:cs="Helvetica"/>
          <w:sz w:val="16"/>
          <w:szCs w:val="16"/>
        </w:rPr>
        <w:t>trade</w:t>
      </w:r>
      <w:r w:rsidRPr="00B96865">
        <w:rPr>
          <w:rFonts w:ascii="Helvetica" w:hAnsi="Helvetica" w:cs="Helvetica"/>
          <w:sz w:val="16"/>
          <w:szCs w:val="16"/>
        </w:rPr>
        <w:t xml:space="preserve"> running for larger TP. To </w:t>
      </w:r>
      <w:r w:rsidR="00DF6ED5">
        <w:rPr>
          <w:rFonts w:ascii="Helvetica" w:hAnsi="Helvetica" w:cs="Helvetica"/>
          <w:sz w:val="16"/>
          <w:szCs w:val="16"/>
        </w:rPr>
        <w:t>let this</w:t>
      </w:r>
      <w:r w:rsidR="003C638D" w:rsidRPr="00B96865">
        <w:rPr>
          <w:rFonts w:ascii="Helvetica" w:hAnsi="Helvetica" w:cs="Helvetica"/>
          <w:sz w:val="16"/>
          <w:szCs w:val="16"/>
        </w:rPr>
        <w:t xml:space="preserve"> trade play out and </w:t>
      </w:r>
      <w:r w:rsidR="00D076DB" w:rsidRPr="00B96865">
        <w:rPr>
          <w:rFonts w:ascii="Helvetica" w:hAnsi="Helvetica" w:cs="Helvetica"/>
          <w:sz w:val="16"/>
          <w:szCs w:val="16"/>
        </w:rPr>
        <w:t xml:space="preserve">to </w:t>
      </w:r>
      <w:r w:rsidR="003C638D" w:rsidRPr="00B96865">
        <w:rPr>
          <w:rFonts w:ascii="Helvetica" w:hAnsi="Helvetica" w:cs="Helvetica"/>
          <w:sz w:val="16"/>
          <w:szCs w:val="16"/>
        </w:rPr>
        <w:t>prevent fiddling around</w:t>
      </w:r>
      <w:r w:rsidR="002A45D1" w:rsidRPr="00B96865">
        <w:rPr>
          <w:rFonts w:ascii="Helvetica" w:hAnsi="Helvetica" w:cs="Helvetica"/>
          <w:sz w:val="16"/>
          <w:szCs w:val="16"/>
        </w:rPr>
        <w:t xml:space="preserve"> with </w:t>
      </w:r>
      <w:r w:rsidR="00DF6ED5">
        <w:rPr>
          <w:rFonts w:ascii="Helvetica" w:hAnsi="Helvetica" w:cs="Helvetica"/>
          <w:sz w:val="16"/>
          <w:szCs w:val="16"/>
        </w:rPr>
        <w:t>it</w:t>
      </w:r>
      <w:r w:rsidR="002A45D1" w:rsidRPr="00B96865">
        <w:rPr>
          <w:rFonts w:ascii="Helvetica" w:hAnsi="Helvetica" w:cs="Helvetica"/>
          <w:sz w:val="16"/>
          <w:szCs w:val="16"/>
        </w:rPr>
        <w:t>, shift</w:t>
      </w:r>
      <w:r w:rsidR="003C638D" w:rsidRPr="00B96865">
        <w:rPr>
          <w:rFonts w:ascii="Helvetica" w:hAnsi="Helvetica" w:cs="Helvetica"/>
          <w:sz w:val="16"/>
          <w:szCs w:val="16"/>
        </w:rPr>
        <w:t xml:space="preserve"> your focus </w:t>
      </w:r>
      <w:r w:rsidR="002949D4" w:rsidRPr="00B96865">
        <w:rPr>
          <w:rFonts w:ascii="Helvetica" w:hAnsi="Helvetica" w:cs="Helvetica"/>
          <w:sz w:val="16"/>
          <w:szCs w:val="16"/>
        </w:rPr>
        <w:t>to wobble in</w:t>
      </w:r>
      <w:r w:rsidR="007B3752" w:rsidRPr="00B96865">
        <w:rPr>
          <w:rFonts w:ascii="Helvetica" w:hAnsi="Helvetica" w:cs="Helvetica"/>
          <w:sz w:val="16"/>
          <w:szCs w:val="16"/>
        </w:rPr>
        <w:t xml:space="preserve"> </w:t>
      </w:r>
      <w:r w:rsidR="003C638D" w:rsidRPr="00B96865">
        <w:rPr>
          <w:rFonts w:ascii="Helvetica" w:hAnsi="Helvetica" w:cs="Helvetica"/>
          <w:sz w:val="16"/>
          <w:szCs w:val="16"/>
        </w:rPr>
        <w:t>multiple 2</w:t>
      </w:r>
      <w:r w:rsidR="005031EB" w:rsidRPr="00B96865">
        <w:rPr>
          <w:rFonts w:ascii="Helvetica" w:hAnsi="Helvetica" w:cs="Helvetica"/>
          <w:sz w:val="16"/>
          <w:szCs w:val="16"/>
        </w:rPr>
        <w:t xml:space="preserve"> or 3</w:t>
      </w:r>
      <w:r w:rsidR="003C638D" w:rsidRPr="00B96865">
        <w:rPr>
          <w:rFonts w:ascii="Helvetica" w:hAnsi="Helvetica" w:cs="Helvetica"/>
          <w:sz w:val="16"/>
          <w:szCs w:val="16"/>
        </w:rPr>
        <w:t xml:space="preserve"> Pip TP trades </w:t>
      </w:r>
      <w:r w:rsidR="002949D4" w:rsidRPr="00B96865">
        <w:rPr>
          <w:rFonts w:ascii="Helvetica" w:hAnsi="Helvetica" w:cs="Helvetica"/>
          <w:sz w:val="16"/>
          <w:szCs w:val="16"/>
        </w:rPr>
        <w:t xml:space="preserve">and </w:t>
      </w:r>
      <w:r w:rsidR="00CF13B3">
        <w:rPr>
          <w:rFonts w:ascii="Helvetica" w:hAnsi="Helvetica" w:cs="Helvetica"/>
          <w:sz w:val="16"/>
          <w:szCs w:val="16"/>
        </w:rPr>
        <w:t>“</w:t>
      </w:r>
      <w:r w:rsidR="002949D4" w:rsidRPr="00B96865">
        <w:rPr>
          <w:rFonts w:ascii="Helvetica" w:hAnsi="Helvetica" w:cs="Helvetica"/>
          <w:sz w:val="16"/>
          <w:szCs w:val="16"/>
        </w:rPr>
        <w:t>keep sipping</w:t>
      </w:r>
      <w:r w:rsidR="00CF13B3">
        <w:rPr>
          <w:rFonts w:ascii="Helvetica" w:hAnsi="Helvetica" w:cs="Helvetica"/>
          <w:sz w:val="16"/>
          <w:szCs w:val="16"/>
        </w:rPr>
        <w:t>”</w:t>
      </w:r>
      <w:r w:rsidR="002949D4" w:rsidRPr="00B96865">
        <w:rPr>
          <w:rFonts w:ascii="Helvetica" w:hAnsi="Helvetica" w:cs="Helvetica"/>
          <w:sz w:val="16"/>
          <w:szCs w:val="16"/>
        </w:rPr>
        <w:t xml:space="preserve"> the little profits </w:t>
      </w:r>
      <w:r w:rsidRPr="00B96865">
        <w:rPr>
          <w:rFonts w:ascii="Helvetica" w:hAnsi="Helvetica" w:cs="Helvetica"/>
          <w:sz w:val="16"/>
          <w:szCs w:val="16"/>
        </w:rPr>
        <w:t xml:space="preserve">until you feel the price cycle </w:t>
      </w:r>
      <w:r w:rsidR="005031EB" w:rsidRPr="00B96865">
        <w:rPr>
          <w:rFonts w:ascii="Helvetica" w:hAnsi="Helvetica" w:cs="Helvetica"/>
          <w:sz w:val="16"/>
          <w:szCs w:val="16"/>
        </w:rPr>
        <w:t>has come</w:t>
      </w:r>
      <w:r w:rsidRPr="00B96865">
        <w:rPr>
          <w:rFonts w:ascii="Helvetica" w:hAnsi="Helvetica" w:cs="Helvetica"/>
          <w:sz w:val="16"/>
          <w:szCs w:val="16"/>
        </w:rPr>
        <w:t xml:space="preserve"> to an end. Then close the larger TP po</w:t>
      </w:r>
      <w:r w:rsidR="00D076DB" w:rsidRPr="00B96865">
        <w:rPr>
          <w:rFonts w:ascii="Helvetica" w:hAnsi="Helvetica" w:cs="Helvetica"/>
          <w:sz w:val="16"/>
          <w:szCs w:val="16"/>
        </w:rPr>
        <w:t>sition, which is still holding strong and made the most money.</w:t>
      </w:r>
      <w:r w:rsidR="007B3752" w:rsidRPr="00B96865">
        <w:rPr>
          <w:rFonts w:ascii="Helvetica" w:hAnsi="Helvetica" w:cs="Helvetica"/>
          <w:sz w:val="16"/>
          <w:szCs w:val="16"/>
        </w:rPr>
        <w:t xml:space="preserve"> </w:t>
      </w:r>
    </w:p>
    <w:p w14:paraId="5837EDAF" w14:textId="77777777" w:rsidR="002949D4" w:rsidRPr="00B96865" w:rsidRDefault="002949D4" w:rsidP="002949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06579A44" w14:textId="130AA487" w:rsidR="006E4CE1" w:rsidRDefault="006E4CE1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 w:rsidR="00F12C7E">
        <w:rPr>
          <w:rFonts w:ascii="Helvetica" w:hAnsi="Helvetica" w:cs="Helvetica"/>
          <w:sz w:val="16"/>
          <w:szCs w:val="16"/>
        </w:rPr>
        <w:tab/>
      </w:r>
      <w:r w:rsidR="00F12C7E">
        <w:rPr>
          <w:rFonts w:ascii="Helvetica" w:hAnsi="Helvetica" w:cs="Helvetica"/>
          <w:sz w:val="16"/>
          <w:szCs w:val="16"/>
        </w:rPr>
        <w:tab/>
      </w:r>
      <w:r w:rsidR="002949D4" w:rsidRPr="00B96865">
        <w:rPr>
          <w:rFonts w:ascii="Helvetica" w:hAnsi="Helvetica" w:cs="Helvetica"/>
          <w:sz w:val="16"/>
          <w:szCs w:val="16"/>
        </w:rPr>
        <w:t>For a look into Shawn’s mindset about this</w:t>
      </w:r>
      <w:r>
        <w:rPr>
          <w:rFonts w:ascii="Helvetica" w:hAnsi="Helvetica" w:cs="Helvetica"/>
          <w:sz w:val="16"/>
          <w:szCs w:val="16"/>
        </w:rPr>
        <w:t>:</w:t>
      </w:r>
    </w:p>
    <w:p w14:paraId="685E92A0" w14:textId="77777777" w:rsidR="006E4CE1" w:rsidRDefault="002949D4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 </w:t>
      </w:r>
      <w:r w:rsidR="006E4CE1">
        <w:rPr>
          <w:rFonts w:ascii="Helvetica" w:hAnsi="Helvetica" w:cs="Helvetica"/>
          <w:sz w:val="16"/>
          <w:szCs w:val="16"/>
        </w:rPr>
        <w:tab/>
      </w:r>
    </w:p>
    <w:p w14:paraId="38BFBBE5" w14:textId="1A81C2A0" w:rsidR="00385430" w:rsidRPr="00B96865" w:rsidRDefault="006E4CE1" w:rsidP="00385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</w:r>
      <w:r>
        <w:rPr>
          <w:rFonts w:ascii="Helvetica" w:hAnsi="Helvetica" w:cs="Helvetica"/>
          <w:sz w:val="16"/>
          <w:szCs w:val="16"/>
        </w:rPr>
        <w:tab/>
        <w:t>W</w:t>
      </w:r>
      <w:r w:rsidR="005E70A6" w:rsidRPr="00B96865">
        <w:rPr>
          <w:rFonts w:ascii="Helvetica" w:hAnsi="Helvetica" w:cs="Helvetica"/>
          <w:sz w:val="16"/>
          <w:szCs w:val="16"/>
        </w:rPr>
        <w:t xml:space="preserve">atch </w:t>
      </w:r>
      <w:r w:rsidR="002949D4" w:rsidRPr="00B96865">
        <w:rPr>
          <w:rFonts w:ascii="Helvetica" w:hAnsi="Helvetica" w:cs="Helvetica"/>
          <w:sz w:val="16"/>
          <w:szCs w:val="16"/>
        </w:rPr>
        <w:t>the 50</w:t>
      </w:r>
      <w:r w:rsidR="002949D4" w:rsidRPr="00B96865">
        <w:rPr>
          <w:rFonts w:ascii="Helvetica" w:hAnsi="Helvetica" w:cs="Helvetica"/>
          <w:sz w:val="16"/>
          <w:szCs w:val="16"/>
          <w:vertAlign w:val="superscript"/>
        </w:rPr>
        <w:t>th</w:t>
      </w:r>
      <w:r w:rsidR="002949D4" w:rsidRPr="00B96865">
        <w:rPr>
          <w:rFonts w:ascii="Helvetica" w:hAnsi="Helvetica" w:cs="Helvetica"/>
          <w:sz w:val="16"/>
          <w:szCs w:val="16"/>
        </w:rPr>
        <w:t xml:space="preserve"> minute of the </w:t>
      </w:r>
      <w:hyperlink r:id="rId13" w:history="1">
        <w:r w:rsidR="002949D4" w:rsidRPr="00B96865">
          <w:rPr>
            <w:rStyle w:val="Hyperlink"/>
            <w:rFonts w:ascii="Helvetica" w:hAnsi="Helvetica" w:cs="Helvetica"/>
            <w:sz w:val="16"/>
            <w:szCs w:val="16"/>
          </w:rPr>
          <w:t>2012 Fall Summit</w:t>
        </w:r>
      </w:hyperlink>
    </w:p>
    <w:p w14:paraId="11B1762C" w14:textId="77777777" w:rsidR="006E4CE1" w:rsidRPr="006E4CE1" w:rsidRDefault="006E4CE1" w:rsidP="006E4CE1">
      <w:pPr>
        <w:pStyle w:val="ListParagraph"/>
        <w:ind w:left="1080" w:firstLine="360"/>
        <w:rPr>
          <w:rStyle w:val="Hyperlink"/>
          <w:rFonts w:ascii="Times" w:eastAsia="Times New Roman" w:hAnsi="Times" w:cs="Times New Roman"/>
          <w:sz w:val="16"/>
          <w:szCs w:val="16"/>
        </w:rPr>
      </w:pPr>
      <w:r w:rsidRPr="006E4CE1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Watch the 55</w:t>
      </w:r>
      <w:r w:rsidRPr="006E4CE1">
        <w:rPr>
          <w:rFonts w:ascii="Helvetica" w:eastAsia="Times New Roman" w:hAnsi="Helvetica" w:cs="Times New Roman"/>
          <w:color w:val="000000" w:themeColor="text1"/>
          <w:sz w:val="16"/>
          <w:szCs w:val="16"/>
          <w:vertAlign w:val="superscript"/>
        </w:rPr>
        <w:t>th</w:t>
      </w:r>
      <w:r w:rsidRPr="006E4CE1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minute of the </w:t>
      </w:r>
      <w:r w:rsidRPr="006E4CE1">
        <w:rPr>
          <w:rFonts w:ascii="Helvetica" w:eastAsia="Times New Roman" w:hAnsi="Helvetica" w:cs="Times New Roman"/>
          <w:color w:val="000000" w:themeColor="text1"/>
          <w:sz w:val="16"/>
          <w:szCs w:val="16"/>
        </w:rPr>
        <w:fldChar w:fldCharType="begin"/>
      </w:r>
      <w:r w:rsidRPr="006E4CE1">
        <w:rPr>
          <w:rFonts w:ascii="Helvetica" w:eastAsia="Times New Roman" w:hAnsi="Helvetica" w:cs="Times New Roman"/>
          <w:color w:val="000000" w:themeColor="text1"/>
          <w:sz w:val="16"/>
          <w:szCs w:val="16"/>
        </w:rPr>
        <w:instrText xml:space="preserve"> HYPERLINK "https://apiaryfund.com/training/discussion/trading-room-362" </w:instrText>
      </w:r>
      <w:r w:rsidRPr="006E4CE1">
        <w:rPr>
          <w:rFonts w:ascii="Helvetica" w:eastAsia="Times New Roman" w:hAnsi="Helvetica" w:cs="Times New Roman"/>
          <w:color w:val="000000" w:themeColor="text1"/>
          <w:sz w:val="16"/>
          <w:szCs w:val="16"/>
        </w:rPr>
      </w:r>
      <w:r w:rsidRPr="006E4CE1">
        <w:rPr>
          <w:rFonts w:ascii="Helvetica" w:eastAsia="Times New Roman" w:hAnsi="Helvetica" w:cs="Times New Roman"/>
          <w:color w:val="000000" w:themeColor="text1"/>
          <w:sz w:val="16"/>
          <w:szCs w:val="16"/>
        </w:rPr>
        <w:fldChar w:fldCharType="separate"/>
      </w:r>
      <w:r w:rsidRPr="006E4CE1">
        <w:rPr>
          <w:rStyle w:val="Hyperlink"/>
          <w:rFonts w:ascii="Helvetica" w:eastAsia="Times New Roman" w:hAnsi="Helvetica" w:cs="Times New Roman"/>
          <w:sz w:val="16"/>
          <w:szCs w:val="16"/>
        </w:rPr>
        <w:t>Trading Room, 11/1/2018</w:t>
      </w:r>
    </w:p>
    <w:p w14:paraId="600F3224" w14:textId="77777777" w:rsidR="006E4CE1" w:rsidRPr="006E4CE1" w:rsidRDefault="006E4CE1" w:rsidP="006E4CE1">
      <w:pPr>
        <w:pStyle w:val="ListParagraph"/>
        <w:ind w:left="1080" w:firstLine="360"/>
        <w:rPr>
          <w:rStyle w:val="Hyperlink"/>
          <w:rFonts w:ascii="Times" w:eastAsia="Times New Roman" w:hAnsi="Times" w:cs="Times New Roman"/>
          <w:sz w:val="16"/>
          <w:szCs w:val="16"/>
        </w:rPr>
      </w:pPr>
      <w:r w:rsidRPr="006E4CE1">
        <w:rPr>
          <w:rStyle w:val="Hyperlink"/>
          <w:rFonts w:ascii="Helvetica" w:eastAsia="Times New Roman" w:hAnsi="Helvetica" w:cs="Times New Roman"/>
          <w:sz w:val="16"/>
          <w:szCs w:val="16"/>
        </w:rPr>
        <w:t xml:space="preserve">Taking many small profits and give the last trade more flexibility to be a runner </w:t>
      </w:r>
    </w:p>
    <w:p w14:paraId="53EB5CB5" w14:textId="42037A90" w:rsidR="002949D4" w:rsidRPr="00B96865" w:rsidRDefault="006E4CE1" w:rsidP="006E4C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6E4CE1">
        <w:rPr>
          <w:rFonts w:ascii="Helvetica" w:eastAsia="Times New Roman" w:hAnsi="Helvetica" w:cs="Times New Roman"/>
          <w:color w:val="000000" w:themeColor="text1"/>
          <w:sz w:val="16"/>
          <w:szCs w:val="16"/>
        </w:rPr>
        <w:fldChar w:fldCharType="end"/>
      </w:r>
    </w:p>
    <w:p w14:paraId="19F76F90" w14:textId="60F047FC" w:rsidR="001F7501" w:rsidRPr="00B96865" w:rsidRDefault="00D95A71" w:rsidP="00D95A7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S</w:t>
      </w:r>
      <w:r w:rsidR="00882398">
        <w:rPr>
          <w:rFonts w:ascii="Helvetica" w:hAnsi="Helvetica" w:cs="Helvetica"/>
          <w:sz w:val="16"/>
          <w:szCs w:val="16"/>
        </w:rPr>
        <w:t xml:space="preserve">L </w:t>
      </w:r>
      <w:proofErr w:type="spellStart"/>
      <w:r w:rsidR="00882398">
        <w:rPr>
          <w:rFonts w:ascii="Helvetica" w:hAnsi="Helvetica" w:cs="Helvetica"/>
          <w:sz w:val="16"/>
          <w:szCs w:val="16"/>
        </w:rPr>
        <w:t>Hardstop</w:t>
      </w:r>
      <w:proofErr w:type="spellEnd"/>
      <w:r w:rsidRPr="00B96865">
        <w:rPr>
          <w:rFonts w:ascii="Helvetica" w:hAnsi="Helvetica" w:cs="Helvetica"/>
          <w:sz w:val="16"/>
          <w:szCs w:val="16"/>
        </w:rPr>
        <w:t>,</w:t>
      </w:r>
      <w:r w:rsidR="001F7501" w:rsidRPr="00B96865">
        <w:rPr>
          <w:rFonts w:ascii="Helvetica" w:hAnsi="Helvetica" w:cs="Helvetica"/>
          <w:sz w:val="16"/>
          <w:szCs w:val="16"/>
        </w:rPr>
        <w:t xml:space="preserve"> </w:t>
      </w:r>
      <w:r w:rsidR="003C638D" w:rsidRPr="00B96865">
        <w:rPr>
          <w:rFonts w:ascii="Helvetica" w:hAnsi="Helvetica" w:cs="Helvetica"/>
          <w:sz w:val="16"/>
          <w:szCs w:val="16"/>
        </w:rPr>
        <w:t xml:space="preserve">must be </w:t>
      </w:r>
      <w:r w:rsidRPr="00B96865">
        <w:rPr>
          <w:rFonts w:ascii="Helvetica" w:hAnsi="Helvetica" w:cs="Helvetica"/>
          <w:sz w:val="16"/>
          <w:szCs w:val="16"/>
        </w:rPr>
        <w:t xml:space="preserve">on the </w:t>
      </w:r>
      <w:r w:rsidR="00BC35DA" w:rsidRPr="00B96865">
        <w:rPr>
          <w:rFonts w:ascii="Helvetica" w:hAnsi="Helvetica" w:cs="Helvetica"/>
          <w:sz w:val="16"/>
          <w:szCs w:val="16"/>
        </w:rPr>
        <w:t>‘</w:t>
      </w:r>
      <w:r w:rsidRPr="00B96865">
        <w:rPr>
          <w:rFonts w:ascii="Helvetica" w:hAnsi="Helvetica" w:cs="Helvetica"/>
          <w:sz w:val="16"/>
          <w:szCs w:val="16"/>
        </w:rPr>
        <w:t>RIGHT SIDE OF THE FENCE</w:t>
      </w:r>
      <w:r w:rsidR="00BC35DA" w:rsidRPr="00B96865">
        <w:rPr>
          <w:rFonts w:ascii="Helvetica" w:hAnsi="Helvetica" w:cs="Helvetica"/>
          <w:sz w:val="16"/>
          <w:szCs w:val="16"/>
        </w:rPr>
        <w:t>’</w:t>
      </w:r>
      <w:r w:rsidRPr="00B96865">
        <w:rPr>
          <w:rFonts w:ascii="Helvetica" w:hAnsi="Helvetica" w:cs="Helvetica"/>
          <w:sz w:val="16"/>
          <w:szCs w:val="16"/>
        </w:rPr>
        <w:t xml:space="preserve">, </w:t>
      </w:r>
      <w:r w:rsidR="001F7501" w:rsidRPr="00B96865">
        <w:rPr>
          <w:rFonts w:ascii="Helvetica" w:hAnsi="Helvetica" w:cs="Helvetica"/>
          <w:sz w:val="16"/>
          <w:szCs w:val="16"/>
        </w:rPr>
        <w:t>outside the area of value</w:t>
      </w:r>
    </w:p>
    <w:p w14:paraId="4C263AEB" w14:textId="77777777" w:rsidR="003C638D" w:rsidRPr="00B96865" w:rsidRDefault="003C638D" w:rsidP="003C638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71AF3411" w14:textId="197512A5" w:rsidR="003C638D" w:rsidRPr="00B96865" w:rsidRDefault="003C638D" w:rsidP="003C638D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Keep all trades within the defined area of value, close to the price</w:t>
      </w:r>
    </w:p>
    <w:p w14:paraId="1B794D5F" w14:textId="77777777" w:rsidR="006739B5" w:rsidRPr="00B96865" w:rsidRDefault="006739B5" w:rsidP="006739B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1A97CFA6" w14:textId="77777777" w:rsidR="00AA2288" w:rsidRDefault="003C638D" w:rsidP="00AA2288">
      <w:pPr>
        <w:widowControl w:val="0"/>
        <w:numPr>
          <w:ilvl w:val="0"/>
          <w:numId w:val="1"/>
        </w:numPr>
        <w:tabs>
          <w:tab w:val="left" w:pos="135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If trades fall out of the area of value, </w:t>
      </w:r>
      <w:r w:rsidR="00425FD9" w:rsidRPr="00B96865">
        <w:rPr>
          <w:rFonts w:ascii="Helvetica" w:hAnsi="Helvetica" w:cs="Helvetica"/>
          <w:sz w:val="16"/>
          <w:szCs w:val="16"/>
        </w:rPr>
        <w:t xml:space="preserve">PEEL THEM OFF </w:t>
      </w:r>
      <w:r w:rsidRPr="00B96865">
        <w:rPr>
          <w:rFonts w:ascii="Helvetica" w:hAnsi="Helvetica" w:cs="Helvetica"/>
          <w:sz w:val="16"/>
          <w:szCs w:val="16"/>
        </w:rPr>
        <w:t xml:space="preserve">quickly &lt;— This is one of the most important </w:t>
      </w:r>
      <w:r w:rsidR="006739B5" w:rsidRPr="00B96865">
        <w:rPr>
          <w:rFonts w:ascii="Helvetica" w:hAnsi="Helvetica" w:cs="Helvetica"/>
          <w:sz w:val="16"/>
          <w:szCs w:val="16"/>
        </w:rPr>
        <w:t>aspects</w:t>
      </w:r>
      <w:r w:rsidRPr="00B96865">
        <w:rPr>
          <w:rFonts w:ascii="Helvetica" w:hAnsi="Helvetica" w:cs="Helvetica"/>
          <w:sz w:val="16"/>
          <w:szCs w:val="16"/>
        </w:rPr>
        <w:t xml:space="preserve"> of this </w:t>
      </w:r>
      <w:r w:rsidR="00B4471D" w:rsidRPr="00B96865">
        <w:rPr>
          <w:rFonts w:ascii="Helvetica" w:hAnsi="Helvetica" w:cs="Helvetica"/>
          <w:sz w:val="16"/>
          <w:szCs w:val="16"/>
        </w:rPr>
        <w:t>technique</w:t>
      </w:r>
      <w:r w:rsidRPr="00B96865">
        <w:rPr>
          <w:rFonts w:ascii="Helvetica" w:hAnsi="Helvetica" w:cs="Helvetica"/>
          <w:sz w:val="16"/>
          <w:szCs w:val="16"/>
        </w:rPr>
        <w:t>.</w:t>
      </w:r>
    </w:p>
    <w:p w14:paraId="76116580" w14:textId="77777777" w:rsidR="00AA2288" w:rsidRDefault="00AA2288" w:rsidP="00AA2288">
      <w:pPr>
        <w:widowControl w:val="0"/>
        <w:tabs>
          <w:tab w:val="left" w:pos="135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7723C657" w14:textId="4D05E43A" w:rsidR="00F12C7E" w:rsidRPr="00AA2288" w:rsidRDefault="00F12C7E" w:rsidP="00AA2288">
      <w:pPr>
        <w:widowControl w:val="0"/>
        <w:tabs>
          <w:tab w:val="left" w:pos="1350"/>
        </w:tabs>
        <w:autoSpaceDE w:val="0"/>
        <w:autoSpaceDN w:val="0"/>
        <w:adjustRightInd w:val="0"/>
        <w:ind w:left="630"/>
        <w:rPr>
          <w:rFonts w:ascii="Helvetica" w:hAnsi="Helvetica" w:cs="Helvetica"/>
          <w:sz w:val="16"/>
          <w:szCs w:val="16"/>
        </w:rPr>
      </w:pPr>
      <w:r w:rsidRPr="00AA2288">
        <w:rPr>
          <w:rFonts w:ascii="Helvetica" w:hAnsi="Helvetica" w:cs="Helvetica"/>
          <w:sz w:val="16"/>
          <w:szCs w:val="16"/>
        </w:rPr>
        <w:lastRenderedPageBreak/>
        <w:t>Watch a good demonstration of this at the 50</w:t>
      </w:r>
      <w:r w:rsidRPr="00AA2288">
        <w:rPr>
          <w:rFonts w:ascii="Helvetica" w:hAnsi="Helvetica" w:cs="Helvetica"/>
          <w:sz w:val="16"/>
          <w:szCs w:val="16"/>
          <w:vertAlign w:val="superscript"/>
        </w:rPr>
        <w:t>th</w:t>
      </w:r>
      <w:r w:rsidRPr="00AA2288">
        <w:rPr>
          <w:rFonts w:ascii="Helvetica" w:hAnsi="Helvetica" w:cs="Helvetica"/>
          <w:sz w:val="16"/>
          <w:szCs w:val="16"/>
        </w:rPr>
        <w:t xml:space="preserve"> minute of the </w:t>
      </w:r>
      <w:hyperlink r:id="rId14" w:history="1">
        <w:r w:rsidRPr="00AA2288">
          <w:rPr>
            <w:rStyle w:val="Hyperlink"/>
            <w:rFonts w:ascii="Helvetica" w:hAnsi="Helvetica" w:cs="Helvetica"/>
            <w:sz w:val="16"/>
            <w:szCs w:val="16"/>
          </w:rPr>
          <w:t>Trading Room, 11/1/2018</w:t>
        </w:r>
      </w:hyperlink>
      <w:r w:rsidRPr="00AA2288">
        <w:rPr>
          <w:rFonts w:ascii="Helvetica" w:hAnsi="Helvetica" w:cs="Helvetica"/>
          <w:sz w:val="16"/>
          <w:szCs w:val="16"/>
        </w:rPr>
        <w:t>, How to scale out and close positions on time</w:t>
      </w:r>
    </w:p>
    <w:p w14:paraId="116396BD" w14:textId="77777777" w:rsidR="003C638D" w:rsidRPr="00B96865" w:rsidRDefault="003C638D" w:rsidP="003C638D">
      <w:pPr>
        <w:widowControl w:val="0"/>
        <w:tabs>
          <w:tab w:val="left" w:pos="135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349A851C" w14:textId="77777777" w:rsidR="003C638D" w:rsidRPr="00B96865" w:rsidRDefault="003C638D" w:rsidP="003C638D">
      <w:pPr>
        <w:widowControl w:val="0"/>
        <w:numPr>
          <w:ilvl w:val="0"/>
          <w:numId w:val="1"/>
        </w:numPr>
        <w:tabs>
          <w:tab w:val="left" w:pos="940"/>
          <w:tab w:val="left" w:pos="126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 xml:space="preserve">Close all losing trades with a </w:t>
      </w:r>
      <w:proofErr w:type="spellStart"/>
      <w:r w:rsidRPr="00B96865">
        <w:rPr>
          <w:rFonts w:ascii="Helvetica" w:hAnsi="Helvetica" w:cs="Helvetica"/>
          <w:sz w:val="16"/>
          <w:szCs w:val="16"/>
        </w:rPr>
        <w:t>Softstop</w:t>
      </w:r>
      <w:proofErr w:type="spellEnd"/>
      <w:r w:rsidRPr="00B96865">
        <w:rPr>
          <w:rFonts w:ascii="Helvetica" w:hAnsi="Helvetica" w:cs="Helvetica"/>
          <w:sz w:val="16"/>
          <w:szCs w:val="16"/>
        </w:rPr>
        <w:t xml:space="preserve">! The pre-configured </w:t>
      </w:r>
      <w:proofErr w:type="spellStart"/>
      <w:r w:rsidRPr="00B96865">
        <w:rPr>
          <w:rFonts w:ascii="Helvetica" w:hAnsi="Helvetica" w:cs="Helvetica"/>
          <w:sz w:val="16"/>
          <w:szCs w:val="16"/>
        </w:rPr>
        <w:t>Hardstop</w:t>
      </w:r>
      <w:proofErr w:type="spellEnd"/>
      <w:r w:rsidRPr="00B96865">
        <w:rPr>
          <w:rFonts w:ascii="Helvetica" w:hAnsi="Helvetica" w:cs="Helvetica"/>
          <w:sz w:val="16"/>
          <w:szCs w:val="16"/>
        </w:rPr>
        <w:t xml:space="preserve"> is only for emergency, risk we can’t control, i.e. Internet access, platform issues etc.</w:t>
      </w:r>
    </w:p>
    <w:p w14:paraId="569CDECF" w14:textId="77777777" w:rsidR="00A937CC" w:rsidRPr="00B96865" w:rsidRDefault="00A937CC" w:rsidP="00A937CC">
      <w:pPr>
        <w:widowControl w:val="0"/>
        <w:tabs>
          <w:tab w:val="left" w:pos="940"/>
          <w:tab w:val="left" w:pos="126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123A034A" w14:textId="52F9FAFC" w:rsidR="00A937CC" w:rsidRPr="00B96865" w:rsidRDefault="0069775C" w:rsidP="00A937CC">
      <w:pPr>
        <w:widowControl w:val="0"/>
        <w:tabs>
          <w:tab w:val="left" w:pos="940"/>
          <w:tab w:val="left" w:pos="1260"/>
        </w:tabs>
        <w:autoSpaceDE w:val="0"/>
        <w:autoSpaceDN w:val="0"/>
        <w:adjustRightInd w:val="0"/>
        <w:ind w:left="63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Shawn explains the differences of </w:t>
      </w:r>
      <w:hyperlink r:id="rId15" w:history="1">
        <w:r w:rsidR="000278C7" w:rsidRPr="000278C7">
          <w:rPr>
            <w:rStyle w:val="Hyperlink"/>
            <w:rFonts w:ascii="Helvetica" w:hAnsi="Helvetica" w:cs="Helvetica"/>
            <w:sz w:val="16"/>
            <w:szCs w:val="16"/>
          </w:rPr>
          <w:t>Hard Stops, Soft Stops &amp; Apiary Stops</w:t>
        </w:r>
      </w:hyperlink>
      <w:r w:rsidR="000278C7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in this video.</w:t>
      </w:r>
      <w:r w:rsidR="00A937CC" w:rsidRPr="00B96865">
        <w:rPr>
          <w:rFonts w:ascii="Helvetica" w:hAnsi="Helvetica" w:cs="Helvetica"/>
          <w:sz w:val="16"/>
          <w:szCs w:val="16"/>
        </w:rPr>
        <w:t xml:space="preserve"> </w:t>
      </w:r>
    </w:p>
    <w:p w14:paraId="3B7BAA1E" w14:textId="77777777" w:rsidR="00A937CC" w:rsidRPr="00B96865" w:rsidRDefault="00A937CC" w:rsidP="00A937CC">
      <w:pPr>
        <w:widowControl w:val="0"/>
        <w:tabs>
          <w:tab w:val="left" w:pos="940"/>
          <w:tab w:val="left" w:pos="126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362E37FE" w14:textId="77777777" w:rsidR="0011019B" w:rsidRPr="0011019B" w:rsidRDefault="0011019B" w:rsidP="0011019B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11019B">
        <w:rPr>
          <w:rFonts w:ascii="Helvetica" w:hAnsi="Helvetica" w:cs="Helvetica"/>
          <w:sz w:val="16"/>
          <w:szCs w:val="16"/>
        </w:rPr>
        <w:t>Corrective Actions – Damage Control – Mitigation</w:t>
      </w:r>
    </w:p>
    <w:p w14:paraId="2626CC03" w14:textId="77777777" w:rsidR="0011019B" w:rsidRPr="0011019B" w:rsidRDefault="0011019B" w:rsidP="0011019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396D6688" w14:textId="77777777" w:rsidR="0011019B" w:rsidRPr="0011019B" w:rsidRDefault="0011019B" w:rsidP="001101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eastAsia="Times New Roman" w:hAnsi="Helvetica" w:cs="Times New Roman"/>
          <w:color w:val="000000" w:themeColor="text1"/>
          <w:sz w:val="16"/>
          <w:szCs w:val="16"/>
        </w:rPr>
      </w:pPr>
      <w:r w:rsidRPr="0011019B">
        <w:rPr>
          <w:rFonts w:ascii="Helvetica" w:eastAsia="Times New Roman" w:hAnsi="Helvetica" w:cs="Times New Roman"/>
          <w:color w:val="000000" w:themeColor="text1"/>
          <w:sz w:val="16"/>
          <w:szCs w:val="16"/>
        </w:rPr>
        <w:t>53</w:t>
      </w:r>
      <w:r w:rsidRPr="0011019B">
        <w:rPr>
          <w:rFonts w:ascii="Helvetica" w:eastAsia="Times New Roman" w:hAnsi="Helvetica" w:cs="Times New Roman"/>
          <w:color w:val="000000" w:themeColor="text1"/>
          <w:sz w:val="16"/>
          <w:szCs w:val="16"/>
          <w:vertAlign w:val="superscript"/>
        </w:rPr>
        <w:t>rd</w:t>
      </w:r>
      <w:r w:rsidRPr="0011019B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minute of </w:t>
      </w:r>
      <w:hyperlink r:id="rId16" w:history="1">
        <w:r w:rsidRPr="0011019B">
          <w:rPr>
            <w:rStyle w:val="Hyperlink"/>
            <w:rFonts w:ascii="Helvetica" w:eastAsia="Times New Roman" w:hAnsi="Helvetica" w:cs="Times New Roman"/>
            <w:sz w:val="16"/>
            <w:szCs w:val="16"/>
          </w:rPr>
          <w:t>Trading Room, 11/1//18</w:t>
        </w:r>
      </w:hyperlink>
      <w:r w:rsidRPr="0011019B">
        <w:rPr>
          <w:rFonts w:ascii="Helvetica" w:eastAsia="Times New Roman" w:hAnsi="Helvetica" w:cs="Times New Roman"/>
          <w:color w:val="000000" w:themeColor="text1"/>
          <w:sz w:val="16"/>
          <w:szCs w:val="16"/>
        </w:rPr>
        <w:t xml:space="preserve"> How to start mitigating, when to enter a hedged trade to offset risk/losing trades</w:t>
      </w:r>
    </w:p>
    <w:p w14:paraId="447F9CE3" w14:textId="77777777" w:rsidR="001F7501" w:rsidRPr="00B96865" w:rsidRDefault="001F7501" w:rsidP="00D95A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16"/>
          <w:szCs w:val="16"/>
        </w:rPr>
      </w:pPr>
    </w:p>
    <w:p w14:paraId="6EB2856E" w14:textId="1AEA575B" w:rsidR="001F7501" w:rsidRPr="00B96865" w:rsidRDefault="001F7501" w:rsidP="00DF2802">
      <w:pPr>
        <w:widowControl w:val="0"/>
        <w:tabs>
          <w:tab w:val="left" w:pos="220"/>
          <w:tab w:val="left" w:pos="54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51B5CC6A" w14:textId="77777777" w:rsidR="001F7501" w:rsidRPr="00B96865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7784EEC8" w14:textId="77777777" w:rsidR="001F7501" w:rsidRPr="00B96865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64BDA18D" w14:textId="53A9AC1E" w:rsidR="001F7501" w:rsidRPr="0011019B" w:rsidRDefault="0011019B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 w:rsidRPr="0011019B">
        <w:rPr>
          <w:rFonts w:ascii="Helvetica" w:hAnsi="Helvetica" w:cs="Helvetica"/>
          <w:sz w:val="16"/>
          <w:szCs w:val="16"/>
        </w:rPr>
        <w:t>To do: Continuously collecting more video examples</w:t>
      </w:r>
      <w:r w:rsidR="000A385E">
        <w:rPr>
          <w:rFonts w:ascii="Helvetica" w:hAnsi="Helvetica" w:cs="Helvetica"/>
          <w:sz w:val="16"/>
          <w:szCs w:val="16"/>
        </w:rPr>
        <w:t xml:space="preserve"> &amp; analysis</w:t>
      </w:r>
    </w:p>
    <w:p w14:paraId="63B13456" w14:textId="77777777" w:rsidR="00DB1661" w:rsidRPr="00B96865" w:rsidRDefault="00DB1661" w:rsidP="00DB1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16"/>
          <w:szCs w:val="16"/>
        </w:rPr>
      </w:pPr>
    </w:p>
    <w:p w14:paraId="59EB8420" w14:textId="77777777" w:rsidR="001F7501" w:rsidRPr="00B96865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When to enter long positions     </w:t>
      </w:r>
    </w:p>
    <w:p w14:paraId="3B389AAA" w14:textId="77777777" w:rsidR="001F7501" w:rsidRPr="00B96865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When to enter short positions </w:t>
      </w:r>
    </w:p>
    <w:p w14:paraId="059239D6" w14:textId="77777777" w:rsidR="001F7501" w:rsidRPr="00B96865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When to move to break even</w:t>
      </w:r>
    </w:p>
    <w:p w14:paraId="55C1848F" w14:textId="77777777" w:rsidR="001F7501" w:rsidRPr="00B96865" w:rsidRDefault="001F7501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When to increase TP - Building a runner</w:t>
      </w:r>
    </w:p>
    <w:p w14:paraId="10A3632E" w14:textId="67209614" w:rsidR="00313024" w:rsidRDefault="00313024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 w:rsidRPr="00B96865">
        <w:rPr>
          <w:rFonts w:ascii="Helvetica" w:hAnsi="Helvetica" w:cs="Helvetica"/>
          <w:sz w:val="16"/>
          <w:szCs w:val="16"/>
        </w:rPr>
        <w:t>When to hedge a position</w:t>
      </w:r>
    </w:p>
    <w:p w14:paraId="1883CF33" w14:textId="75D1A28B" w:rsidR="0011019B" w:rsidRDefault="0011019B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When to close a position</w:t>
      </w:r>
    </w:p>
    <w:p w14:paraId="13B08456" w14:textId="1D83D893" w:rsidR="0011019B" w:rsidRDefault="0011019B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What is a Wicked Market</w:t>
      </w:r>
    </w:p>
    <w:p w14:paraId="06559D65" w14:textId="4E021E42" w:rsidR="0011019B" w:rsidRDefault="0011019B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What is a Outside Range Market</w:t>
      </w:r>
    </w:p>
    <w:p w14:paraId="661851AC" w14:textId="3F68240C" w:rsidR="0011019B" w:rsidRDefault="0011019B" w:rsidP="001F750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Etc.</w:t>
      </w:r>
    </w:p>
    <w:p w14:paraId="193BB5DB" w14:textId="77777777" w:rsidR="0011019B" w:rsidRPr="00B96865" w:rsidRDefault="0011019B" w:rsidP="00DB25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sz w:val="16"/>
          <w:szCs w:val="16"/>
        </w:rPr>
      </w:pPr>
    </w:p>
    <w:p w14:paraId="3BB5EFC1" w14:textId="77777777" w:rsidR="001F7501" w:rsidRPr="00B96865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4DBB9AC0" w14:textId="77777777" w:rsidR="001F7501" w:rsidRPr="00B96865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4BCA04A6" w14:textId="77777777" w:rsidR="001F7501" w:rsidRPr="00B96865" w:rsidRDefault="001F7501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2502D714" w14:textId="77777777" w:rsidR="0058614A" w:rsidRPr="00B96865" w:rsidRDefault="0058614A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u w:val="single"/>
        </w:rPr>
      </w:pPr>
    </w:p>
    <w:p w14:paraId="7901DB00" w14:textId="77777777" w:rsidR="0058614A" w:rsidRPr="00B96865" w:rsidRDefault="0058614A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u w:val="single"/>
        </w:rPr>
      </w:pPr>
    </w:p>
    <w:p w14:paraId="573B8CCE" w14:textId="77777777" w:rsidR="0058614A" w:rsidRPr="00B96865" w:rsidRDefault="0058614A" w:rsidP="001F750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6"/>
          <w:szCs w:val="16"/>
          <w:u w:val="single"/>
        </w:rPr>
      </w:pPr>
    </w:p>
    <w:p w14:paraId="58FEBE85" w14:textId="77777777" w:rsidR="00CB1116" w:rsidRPr="00CB1116" w:rsidRDefault="00CB1116" w:rsidP="00CB1116"/>
    <w:p w14:paraId="0C44748C" w14:textId="77777777" w:rsidR="00CB1116" w:rsidRPr="00CB1116" w:rsidRDefault="00CB1116" w:rsidP="00CB1116"/>
    <w:p w14:paraId="2C0BD03F" w14:textId="77777777" w:rsidR="00CB1116" w:rsidRPr="00CB1116" w:rsidRDefault="00CB1116" w:rsidP="00CB1116"/>
    <w:p w14:paraId="3B878C1C" w14:textId="77777777" w:rsidR="00CB1116" w:rsidRPr="00CB1116" w:rsidRDefault="00CB1116" w:rsidP="00CB1116"/>
    <w:p w14:paraId="3B6DD129" w14:textId="77777777" w:rsidR="00CB1116" w:rsidRPr="00CB1116" w:rsidRDefault="00CB1116" w:rsidP="00CB1116"/>
    <w:p w14:paraId="6C3874C3" w14:textId="77777777" w:rsidR="00CB1116" w:rsidRPr="00CB1116" w:rsidRDefault="00CB1116" w:rsidP="00CB1116"/>
    <w:p w14:paraId="6E6DD0C7" w14:textId="77777777" w:rsidR="00CB1116" w:rsidRPr="00CB1116" w:rsidRDefault="00CB1116" w:rsidP="00CB1116"/>
    <w:p w14:paraId="48B435B6" w14:textId="77777777" w:rsidR="00CB1116" w:rsidRPr="00CB1116" w:rsidRDefault="00CB1116" w:rsidP="00CB1116"/>
    <w:p w14:paraId="1B396EF1" w14:textId="77777777" w:rsidR="00CB1116" w:rsidRPr="00CB1116" w:rsidRDefault="00CB1116" w:rsidP="00CB1116"/>
    <w:p w14:paraId="16A0E0BD" w14:textId="77777777" w:rsidR="00CB1116" w:rsidRPr="00CB1116" w:rsidRDefault="00CB1116" w:rsidP="00CB1116"/>
    <w:p w14:paraId="3BA6A634" w14:textId="77777777" w:rsidR="00CB1116" w:rsidRPr="00CB1116" w:rsidRDefault="00CB1116" w:rsidP="00CB1116"/>
    <w:p w14:paraId="39D42834" w14:textId="77777777" w:rsidR="00CB1116" w:rsidRPr="00CB1116" w:rsidRDefault="00CB1116" w:rsidP="00CB1116"/>
    <w:p w14:paraId="600B2DEA" w14:textId="77777777" w:rsidR="00CB1116" w:rsidRPr="00CB1116" w:rsidRDefault="00CB1116" w:rsidP="00CB1116"/>
    <w:p w14:paraId="54C3A854" w14:textId="77777777" w:rsidR="00CB1116" w:rsidRPr="00CB1116" w:rsidRDefault="00CB1116" w:rsidP="00CB1116"/>
    <w:p w14:paraId="16989EF4" w14:textId="77777777" w:rsidR="00CB1116" w:rsidRPr="00CB1116" w:rsidRDefault="00CB1116" w:rsidP="00CB1116"/>
    <w:p w14:paraId="184F9529" w14:textId="77777777" w:rsidR="00CB1116" w:rsidRPr="00CB1116" w:rsidRDefault="00CB1116" w:rsidP="00CB1116"/>
    <w:p w14:paraId="404F79DF" w14:textId="77777777" w:rsidR="00CB1116" w:rsidRPr="00CB1116" w:rsidRDefault="00CB1116" w:rsidP="00CB1116"/>
    <w:p w14:paraId="4C44E10E" w14:textId="77777777" w:rsidR="00CB1116" w:rsidRPr="00CB1116" w:rsidRDefault="00CB1116" w:rsidP="00CB1116"/>
    <w:p w14:paraId="42DE6738" w14:textId="77777777" w:rsidR="00CB1116" w:rsidRPr="00CB1116" w:rsidRDefault="00CB1116" w:rsidP="00CB1116"/>
    <w:p w14:paraId="22EE95AA" w14:textId="77777777" w:rsidR="00CB1116" w:rsidRPr="00CB1116" w:rsidRDefault="00CB1116" w:rsidP="00CB1116"/>
    <w:p w14:paraId="6204024A" w14:textId="77777777" w:rsidR="00CB1116" w:rsidRPr="00CB1116" w:rsidRDefault="00CB1116" w:rsidP="00CB1116"/>
    <w:p w14:paraId="6D86D9EC" w14:textId="77777777" w:rsidR="00CB1116" w:rsidRPr="00CB1116" w:rsidRDefault="00CB1116" w:rsidP="00CB1116"/>
    <w:p w14:paraId="0C126AEF" w14:textId="6963260C" w:rsidR="00CB1116" w:rsidRDefault="00CB1116" w:rsidP="00CB1116"/>
    <w:p w14:paraId="1BB7892E" w14:textId="6B1675FC" w:rsidR="00AB07A0" w:rsidRPr="00CB1116" w:rsidRDefault="00CB1116" w:rsidP="00CB1116">
      <w:pPr>
        <w:tabs>
          <w:tab w:val="left" w:pos="3700"/>
        </w:tabs>
      </w:pPr>
      <w:r>
        <w:tab/>
      </w:r>
    </w:p>
    <w:sectPr w:rsidR="00AB07A0" w:rsidRPr="00CB1116" w:rsidSect="00995907">
      <w:pgSz w:w="12240" w:h="15840"/>
      <w:pgMar w:top="720" w:right="900" w:bottom="1440" w:left="13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63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75106C"/>
    <w:multiLevelType w:val="hybridMultilevel"/>
    <w:tmpl w:val="7F08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11AA7"/>
    <w:multiLevelType w:val="hybridMultilevel"/>
    <w:tmpl w:val="FBB2A56C"/>
    <w:lvl w:ilvl="0" w:tplc="ED5A4E58">
      <w:start w:val="1"/>
      <w:numFmt w:val="upp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471E07C3"/>
    <w:multiLevelType w:val="hybridMultilevel"/>
    <w:tmpl w:val="A7088382"/>
    <w:lvl w:ilvl="0" w:tplc="F3C8F788"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A60218"/>
    <w:multiLevelType w:val="hybridMultilevel"/>
    <w:tmpl w:val="A658F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77DDC"/>
    <w:multiLevelType w:val="hybridMultilevel"/>
    <w:tmpl w:val="E42AB1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812E0"/>
    <w:multiLevelType w:val="hybridMultilevel"/>
    <w:tmpl w:val="0BD435C6"/>
    <w:lvl w:ilvl="0" w:tplc="613CA4DC">
      <w:start w:val="20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67816"/>
    <w:multiLevelType w:val="hybridMultilevel"/>
    <w:tmpl w:val="78167C02"/>
    <w:lvl w:ilvl="0" w:tplc="B14E9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01"/>
    <w:rsid w:val="00006A9C"/>
    <w:rsid w:val="000278C7"/>
    <w:rsid w:val="0006272E"/>
    <w:rsid w:val="000A385E"/>
    <w:rsid w:val="000E396D"/>
    <w:rsid w:val="0011019B"/>
    <w:rsid w:val="00114207"/>
    <w:rsid w:val="001B5B3B"/>
    <w:rsid w:val="001F7501"/>
    <w:rsid w:val="00270D0D"/>
    <w:rsid w:val="00277711"/>
    <w:rsid w:val="00290863"/>
    <w:rsid w:val="00293E9C"/>
    <w:rsid w:val="002949D4"/>
    <w:rsid w:val="002A45D1"/>
    <w:rsid w:val="00305279"/>
    <w:rsid w:val="00313024"/>
    <w:rsid w:val="00316EB4"/>
    <w:rsid w:val="0035110E"/>
    <w:rsid w:val="003572E0"/>
    <w:rsid w:val="00385430"/>
    <w:rsid w:val="003A7CFE"/>
    <w:rsid w:val="003C638D"/>
    <w:rsid w:val="003E1564"/>
    <w:rsid w:val="00425FD9"/>
    <w:rsid w:val="004C20E7"/>
    <w:rsid w:val="004D7944"/>
    <w:rsid w:val="004F0C9D"/>
    <w:rsid w:val="005031EB"/>
    <w:rsid w:val="00524707"/>
    <w:rsid w:val="0058408C"/>
    <w:rsid w:val="0058614A"/>
    <w:rsid w:val="005E70A6"/>
    <w:rsid w:val="005F751D"/>
    <w:rsid w:val="00607FD7"/>
    <w:rsid w:val="00626064"/>
    <w:rsid w:val="006739B5"/>
    <w:rsid w:val="0069775C"/>
    <w:rsid w:val="006A293A"/>
    <w:rsid w:val="006C1A53"/>
    <w:rsid w:val="006E4CE1"/>
    <w:rsid w:val="00737D4C"/>
    <w:rsid w:val="007B3752"/>
    <w:rsid w:val="008255AC"/>
    <w:rsid w:val="008357ED"/>
    <w:rsid w:val="00864B61"/>
    <w:rsid w:val="00882398"/>
    <w:rsid w:val="008A3159"/>
    <w:rsid w:val="008C2316"/>
    <w:rsid w:val="008F305B"/>
    <w:rsid w:val="00916C92"/>
    <w:rsid w:val="00971B47"/>
    <w:rsid w:val="00995907"/>
    <w:rsid w:val="009F0930"/>
    <w:rsid w:val="00A06BB2"/>
    <w:rsid w:val="00A46BBC"/>
    <w:rsid w:val="00A87CA9"/>
    <w:rsid w:val="00A937CC"/>
    <w:rsid w:val="00AA2288"/>
    <w:rsid w:val="00AA3724"/>
    <w:rsid w:val="00AA6786"/>
    <w:rsid w:val="00AB07A0"/>
    <w:rsid w:val="00B4471D"/>
    <w:rsid w:val="00B96865"/>
    <w:rsid w:val="00BC2D4A"/>
    <w:rsid w:val="00BC35DA"/>
    <w:rsid w:val="00C06164"/>
    <w:rsid w:val="00C13728"/>
    <w:rsid w:val="00C90DC0"/>
    <w:rsid w:val="00CB1116"/>
    <w:rsid w:val="00CB544F"/>
    <w:rsid w:val="00CC1B85"/>
    <w:rsid w:val="00CC41AD"/>
    <w:rsid w:val="00CC51D9"/>
    <w:rsid w:val="00CF13B3"/>
    <w:rsid w:val="00D076DB"/>
    <w:rsid w:val="00D34A3E"/>
    <w:rsid w:val="00D87C77"/>
    <w:rsid w:val="00D95A71"/>
    <w:rsid w:val="00DB1661"/>
    <w:rsid w:val="00DB2567"/>
    <w:rsid w:val="00DB63BC"/>
    <w:rsid w:val="00DF2802"/>
    <w:rsid w:val="00DF6ED5"/>
    <w:rsid w:val="00EB5C27"/>
    <w:rsid w:val="00F126CF"/>
    <w:rsid w:val="00F12C7E"/>
    <w:rsid w:val="00F3317A"/>
    <w:rsid w:val="00F54F28"/>
    <w:rsid w:val="00FA2F7F"/>
    <w:rsid w:val="00FB3D85"/>
    <w:rsid w:val="00FC09EC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1B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7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0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F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7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7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A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2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piaryfund.com/calendar?event=34641&amp;d=3" TargetMode="External"/><Relationship Id="rId12" Type="http://schemas.openxmlformats.org/officeDocument/2006/relationships/hyperlink" Target="https://www.youtube.com/watch?v=14PWevDbwqM&amp;t=1881s" TargetMode="External"/><Relationship Id="rId13" Type="http://schemas.openxmlformats.org/officeDocument/2006/relationships/hyperlink" Target="https://apiaryfund.com/training/video/2012-fall-summit-risk-bee-game" TargetMode="External"/><Relationship Id="rId14" Type="http://schemas.openxmlformats.org/officeDocument/2006/relationships/hyperlink" Target="https://apiaryfund.com/training/discussion/trading-room-362" TargetMode="External"/><Relationship Id="rId15" Type="http://schemas.openxmlformats.org/officeDocument/2006/relationships/hyperlink" Target="https://www.youtube.com/watch?v=veWhdt-cxbE" TargetMode="External"/><Relationship Id="rId16" Type="http://schemas.openxmlformats.org/officeDocument/2006/relationships/hyperlink" Target="https://apiaryfund.com/training/discussion/trading-room-362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apiaryfund.com/forum/shawns-volatility-play-anything-documented?page=0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apiaryfund.com/training/discussion/trading-room-366" TargetMode="External"/><Relationship Id="rId10" Type="http://schemas.openxmlformats.org/officeDocument/2006/relationships/hyperlink" Target="https://apiaryfund.com/training/video/2013-september-summit-placing-trades-using-benjamin-formu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F310FB-D2C0-8649-8FE4-6849C3CD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5558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Symantec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Sage</dc:creator>
  <cp:keywords/>
  <dc:description/>
  <cp:lastModifiedBy>Robert Sage</cp:lastModifiedBy>
  <cp:revision>2</cp:revision>
  <dcterms:created xsi:type="dcterms:W3CDTF">2018-02-25T04:31:00Z</dcterms:created>
  <dcterms:modified xsi:type="dcterms:W3CDTF">2018-02-25T04:31:00Z</dcterms:modified>
</cp:coreProperties>
</file>